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21" w:rsidRPr="00C45854" w:rsidRDefault="004C7621" w:rsidP="00BD410A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C45854">
        <w:rPr>
          <w:rStyle w:val="FontStyle11"/>
          <w:sz w:val="28"/>
          <w:szCs w:val="28"/>
        </w:rPr>
        <w:t>АДМИНИСТРАЦИЯ</w:t>
      </w:r>
    </w:p>
    <w:p w:rsidR="004C7621" w:rsidRPr="00C45854" w:rsidRDefault="004C7621" w:rsidP="00BD410A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КРАСНОРЕЧЕНСКОГО </w:t>
      </w:r>
      <w:r w:rsidRPr="00C45854">
        <w:rPr>
          <w:rStyle w:val="FontStyle11"/>
          <w:sz w:val="28"/>
          <w:szCs w:val="28"/>
        </w:rPr>
        <w:t>СЕЛЬСКОГО ПОСЕЛЕНИЯ</w:t>
      </w:r>
    </w:p>
    <w:p w:rsidR="004C7621" w:rsidRPr="00C45854" w:rsidRDefault="004C7621" w:rsidP="00BD410A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C45854">
        <w:rPr>
          <w:rStyle w:val="FontStyle11"/>
          <w:sz w:val="28"/>
          <w:szCs w:val="28"/>
        </w:rPr>
        <w:t xml:space="preserve">ГРИБАНОВСКОГО МУНИЦИПАЛЬНОГО РАЙОНА </w:t>
      </w:r>
    </w:p>
    <w:p w:rsidR="004C7621" w:rsidRPr="00C45854" w:rsidRDefault="004C7621" w:rsidP="00BD410A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C45854">
        <w:rPr>
          <w:rStyle w:val="FontStyle11"/>
          <w:sz w:val="28"/>
          <w:szCs w:val="28"/>
        </w:rPr>
        <w:t>ВОРОНЕЖСКОЙ ОБЛАСТИ</w:t>
      </w:r>
    </w:p>
    <w:p w:rsidR="004C7621" w:rsidRPr="00C45854" w:rsidRDefault="004C7621" w:rsidP="00BD410A">
      <w:pPr>
        <w:pStyle w:val="Style2"/>
        <w:widowControl/>
        <w:ind w:left="3254"/>
        <w:jc w:val="both"/>
        <w:rPr>
          <w:sz w:val="28"/>
          <w:szCs w:val="28"/>
        </w:rPr>
      </w:pPr>
    </w:p>
    <w:p w:rsidR="004C7621" w:rsidRPr="00C45854" w:rsidRDefault="004C7621" w:rsidP="00BD410A">
      <w:pPr>
        <w:pStyle w:val="Style2"/>
        <w:widowControl/>
        <w:ind w:left="3254"/>
        <w:jc w:val="both"/>
        <w:rPr>
          <w:rStyle w:val="FontStyle12"/>
          <w:sz w:val="28"/>
          <w:szCs w:val="28"/>
        </w:rPr>
      </w:pPr>
      <w:r w:rsidRPr="00C45854">
        <w:rPr>
          <w:rStyle w:val="FontStyle12"/>
          <w:sz w:val="28"/>
          <w:szCs w:val="28"/>
        </w:rPr>
        <w:t xml:space="preserve">     ПОСТАНОВЛЕНИЕ</w:t>
      </w:r>
    </w:p>
    <w:p w:rsidR="004C7621" w:rsidRPr="00C45854" w:rsidRDefault="004C7621" w:rsidP="00BD410A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4C7621" w:rsidRPr="00C45854" w:rsidRDefault="004C7621" w:rsidP="00BD410A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4C7621" w:rsidRPr="00C45854" w:rsidRDefault="004C7621" w:rsidP="00BD410A">
      <w:pPr>
        <w:pStyle w:val="Style3"/>
        <w:widowControl/>
        <w:spacing w:line="240" w:lineRule="auto"/>
        <w:ind w:right="4831"/>
        <w:rPr>
          <w:rStyle w:val="FontStyle15"/>
          <w:b w:val="0"/>
          <w:bCs w:val="0"/>
          <w:sz w:val="28"/>
          <w:szCs w:val="28"/>
        </w:rPr>
      </w:pPr>
      <w:r w:rsidRPr="00C45854">
        <w:rPr>
          <w:rStyle w:val="FontStyle15"/>
          <w:b w:val="0"/>
          <w:bCs w:val="0"/>
          <w:sz w:val="28"/>
          <w:szCs w:val="28"/>
        </w:rPr>
        <w:t xml:space="preserve">от </w:t>
      </w:r>
      <w:r>
        <w:rPr>
          <w:rStyle w:val="FontStyle15"/>
          <w:b w:val="0"/>
          <w:bCs w:val="0"/>
          <w:sz w:val="28"/>
          <w:szCs w:val="28"/>
        </w:rPr>
        <w:t xml:space="preserve"> </w:t>
      </w:r>
      <w:r w:rsidR="00BC3375">
        <w:rPr>
          <w:rStyle w:val="FontStyle15"/>
          <w:b w:val="0"/>
          <w:bCs w:val="0"/>
          <w:sz w:val="28"/>
          <w:szCs w:val="28"/>
        </w:rPr>
        <w:t>29</w:t>
      </w:r>
      <w:r>
        <w:rPr>
          <w:rStyle w:val="FontStyle15"/>
          <w:b w:val="0"/>
          <w:bCs w:val="0"/>
          <w:sz w:val="28"/>
          <w:szCs w:val="28"/>
        </w:rPr>
        <w:t>.0</w:t>
      </w:r>
      <w:r w:rsidR="00BC3375">
        <w:rPr>
          <w:rStyle w:val="FontStyle15"/>
          <w:b w:val="0"/>
          <w:bCs w:val="0"/>
          <w:sz w:val="28"/>
          <w:szCs w:val="28"/>
        </w:rPr>
        <w:t>3</w:t>
      </w:r>
      <w:r>
        <w:rPr>
          <w:rStyle w:val="FontStyle15"/>
          <w:b w:val="0"/>
          <w:bCs w:val="0"/>
          <w:sz w:val="28"/>
          <w:szCs w:val="28"/>
        </w:rPr>
        <w:t>.</w:t>
      </w:r>
      <w:r w:rsidRPr="00C45854">
        <w:rPr>
          <w:rStyle w:val="FontStyle15"/>
          <w:b w:val="0"/>
          <w:bCs w:val="0"/>
          <w:sz w:val="28"/>
          <w:szCs w:val="28"/>
        </w:rPr>
        <w:t>20</w:t>
      </w:r>
      <w:r w:rsidR="00BC3375">
        <w:rPr>
          <w:rStyle w:val="FontStyle15"/>
          <w:b w:val="0"/>
          <w:bCs w:val="0"/>
          <w:sz w:val="28"/>
          <w:szCs w:val="28"/>
        </w:rPr>
        <w:t>2</w:t>
      </w:r>
      <w:r w:rsidRPr="00C45854">
        <w:rPr>
          <w:rStyle w:val="FontStyle15"/>
          <w:b w:val="0"/>
          <w:bCs w:val="0"/>
          <w:sz w:val="28"/>
          <w:szCs w:val="28"/>
        </w:rPr>
        <w:t xml:space="preserve">1 г.  № </w:t>
      </w:r>
      <w:r w:rsidR="0028133F">
        <w:rPr>
          <w:rStyle w:val="FontStyle15"/>
          <w:b w:val="0"/>
          <w:bCs w:val="0"/>
          <w:sz w:val="28"/>
          <w:szCs w:val="28"/>
        </w:rPr>
        <w:t>6</w:t>
      </w:r>
    </w:p>
    <w:p w:rsidR="004C7621" w:rsidRPr="00C45854" w:rsidRDefault="004C7621" w:rsidP="00BD410A">
      <w:pPr>
        <w:pStyle w:val="Style3"/>
        <w:widowControl/>
        <w:spacing w:line="240" w:lineRule="auto"/>
        <w:ind w:right="4831"/>
        <w:rPr>
          <w:rStyle w:val="FontStyle15"/>
          <w:b w:val="0"/>
          <w:bCs w:val="0"/>
          <w:sz w:val="28"/>
          <w:szCs w:val="28"/>
        </w:rPr>
      </w:pPr>
      <w:proofErr w:type="gramStart"/>
      <w:r w:rsidRPr="00C45854">
        <w:rPr>
          <w:rStyle w:val="FontStyle15"/>
          <w:b w:val="0"/>
          <w:bCs w:val="0"/>
          <w:sz w:val="28"/>
          <w:szCs w:val="28"/>
        </w:rPr>
        <w:t>с</w:t>
      </w:r>
      <w:proofErr w:type="gramEnd"/>
      <w:r w:rsidRPr="00C45854">
        <w:rPr>
          <w:rStyle w:val="FontStyle15"/>
          <w:b w:val="0"/>
          <w:bCs w:val="0"/>
          <w:sz w:val="28"/>
          <w:szCs w:val="28"/>
        </w:rPr>
        <w:t xml:space="preserve">. </w:t>
      </w:r>
      <w:r>
        <w:rPr>
          <w:rStyle w:val="FontStyle15"/>
          <w:b w:val="0"/>
          <w:bCs w:val="0"/>
          <w:sz w:val="28"/>
          <w:szCs w:val="28"/>
        </w:rPr>
        <w:t>Краснореченка</w:t>
      </w:r>
    </w:p>
    <w:p w:rsidR="004C7621" w:rsidRPr="00C45854" w:rsidRDefault="004C7621" w:rsidP="00BD410A">
      <w:pPr>
        <w:pStyle w:val="Style3"/>
        <w:widowControl/>
        <w:spacing w:line="240" w:lineRule="auto"/>
        <w:ind w:right="4831"/>
        <w:rPr>
          <w:rStyle w:val="FontStyle15"/>
          <w:b w:val="0"/>
          <w:bCs w:val="0"/>
          <w:sz w:val="28"/>
          <w:szCs w:val="28"/>
        </w:rPr>
      </w:pPr>
    </w:p>
    <w:p w:rsidR="004C7621" w:rsidRPr="00F5637C" w:rsidRDefault="004C7621" w:rsidP="00536038">
      <w:pPr>
        <w:widowControl w:val="0"/>
        <w:suppressAutoHyphens w:val="0"/>
        <w:autoSpaceDE w:val="0"/>
        <w:autoSpaceDN w:val="0"/>
        <w:adjustRightInd w:val="0"/>
        <w:spacing w:before="0" w:after="0"/>
        <w:ind w:right="4960"/>
        <w:jc w:val="both"/>
        <w:rPr>
          <w:sz w:val="28"/>
          <w:szCs w:val="28"/>
        </w:rPr>
      </w:pPr>
      <w:r w:rsidRPr="00F5637C">
        <w:rPr>
          <w:sz w:val="28"/>
          <w:szCs w:val="28"/>
          <w:lang w:eastAsia="ru-RU"/>
        </w:rPr>
        <w:t xml:space="preserve">Об  утверждении      </w:t>
      </w:r>
      <w:r w:rsidRPr="00F5637C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F5637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 Краснореченского </w:t>
      </w:r>
      <w:r w:rsidRPr="00F5637C">
        <w:rPr>
          <w:sz w:val="28"/>
          <w:szCs w:val="28"/>
        </w:rPr>
        <w:t xml:space="preserve">сельского поселения Грибановского муниципального района Воронежской области «Развитие и поддержка малого и среднего предпринимательства в </w:t>
      </w:r>
      <w:r>
        <w:rPr>
          <w:sz w:val="28"/>
          <w:szCs w:val="28"/>
        </w:rPr>
        <w:t xml:space="preserve"> Краснореченском </w:t>
      </w:r>
      <w:r w:rsidRPr="00F5637C">
        <w:rPr>
          <w:sz w:val="28"/>
          <w:szCs w:val="28"/>
        </w:rPr>
        <w:t>сельском  поселении Грибановского муниципального района»</w:t>
      </w:r>
      <w:r>
        <w:rPr>
          <w:sz w:val="28"/>
          <w:szCs w:val="28"/>
        </w:rPr>
        <w:t xml:space="preserve"> </w:t>
      </w:r>
      <w:r w:rsidRPr="00F5637C">
        <w:rPr>
          <w:sz w:val="28"/>
          <w:szCs w:val="28"/>
        </w:rPr>
        <w:t>на 20</w:t>
      </w:r>
      <w:r w:rsidR="00BC3375">
        <w:rPr>
          <w:sz w:val="28"/>
          <w:szCs w:val="28"/>
        </w:rPr>
        <w:t>2</w:t>
      </w:r>
      <w:r w:rsidRPr="00F5637C">
        <w:rPr>
          <w:sz w:val="28"/>
          <w:szCs w:val="28"/>
        </w:rPr>
        <w:t>1-202</w:t>
      </w:r>
      <w:r w:rsidR="00BC3375">
        <w:rPr>
          <w:sz w:val="28"/>
          <w:szCs w:val="28"/>
        </w:rPr>
        <w:t>5</w:t>
      </w:r>
      <w:r w:rsidRPr="00F5637C">
        <w:rPr>
          <w:sz w:val="28"/>
          <w:szCs w:val="28"/>
        </w:rPr>
        <w:t xml:space="preserve"> гг.</w:t>
      </w:r>
    </w:p>
    <w:p w:rsidR="004C7621" w:rsidRPr="00C45854" w:rsidRDefault="004C7621" w:rsidP="00F5637C">
      <w:pPr>
        <w:pStyle w:val="a3"/>
        <w:spacing w:before="0" w:after="0"/>
        <w:rPr>
          <w:sz w:val="28"/>
          <w:szCs w:val="28"/>
          <w:lang w:eastAsia="ru-RU"/>
        </w:rPr>
      </w:pPr>
    </w:p>
    <w:p w:rsidR="004C7621" w:rsidRDefault="004C7621" w:rsidP="00BD410A">
      <w:pPr>
        <w:pStyle w:val="a3"/>
        <w:spacing w:before="0" w:after="0"/>
        <w:jc w:val="both"/>
        <w:rPr>
          <w:sz w:val="28"/>
          <w:szCs w:val="28"/>
          <w:lang w:eastAsia="ru-RU"/>
        </w:rPr>
      </w:pPr>
      <w:r w:rsidRPr="00C45854">
        <w:rPr>
          <w:sz w:val="28"/>
          <w:szCs w:val="28"/>
          <w:lang w:eastAsia="ru-RU"/>
        </w:rPr>
        <w:t xml:space="preserve">     В соответствии с Федеральным законом </w:t>
      </w:r>
      <w:r>
        <w:rPr>
          <w:sz w:val="28"/>
          <w:szCs w:val="28"/>
          <w:lang w:eastAsia="ru-RU"/>
        </w:rPr>
        <w:t>от 24.07.2007 г. № 209- ФЗ «О развитии малого и среднего предпринимательства в Российской Федерации»,</w:t>
      </w:r>
    </w:p>
    <w:p w:rsidR="004C7621" w:rsidRPr="00C45854" w:rsidRDefault="004C7621" w:rsidP="00BD410A">
      <w:pPr>
        <w:pStyle w:val="a3"/>
        <w:spacing w:before="0" w:after="0"/>
        <w:jc w:val="both"/>
        <w:rPr>
          <w:sz w:val="28"/>
          <w:szCs w:val="28"/>
          <w:lang w:eastAsia="ru-RU"/>
        </w:rPr>
      </w:pPr>
      <w:r w:rsidRPr="00C45854">
        <w:rPr>
          <w:sz w:val="28"/>
          <w:szCs w:val="28"/>
          <w:lang w:eastAsia="ru-RU"/>
        </w:rPr>
        <w:t xml:space="preserve">Федеральным законом от 06.10.2003г. № 131-ФЗ «Об общих принципах организации местного самоуправления в Российской Федерации»,  администрация </w:t>
      </w:r>
      <w:r w:rsidRPr="00B93A0A">
        <w:rPr>
          <w:sz w:val="28"/>
          <w:szCs w:val="28"/>
        </w:rPr>
        <w:t>Краснореченского</w:t>
      </w:r>
      <w:r w:rsidRPr="00C45854">
        <w:rPr>
          <w:sz w:val="28"/>
          <w:szCs w:val="28"/>
          <w:lang w:eastAsia="ru-RU"/>
        </w:rPr>
        <w:t xml:space="preserve"> сельского поселения</w:t>
      </w:r>
    </w:p>
    <w:p w:rsidR="004C7621" w:rsidRPr="00C45854" w:rsidRDefault="004C7621" w:rsidP="00BD410A">
      <w:pPr>
        <w:pStyle w:val="a3"/>
        <w:spacing w:before="0" w:after="0"/>
        <w:jc w:val="both"/>
        <w:rPr>
          <w:sz w:val="28"/>
          <w:szCs w:val="28"/>
          <w:lang w:eastAsia="ru-RU"/>
        </w:rPr>
      </w:pPr>
    </w:p>
    <w:p w:rsidR="004C7621" w:rsidRPr="00C45854" w:rsidRDefault="004C7621" w:rsidP="00BD410A">
      <w:pPr>
        <w:pStyle w:val="a3"/>
        <w:spacing w:before="0" w:after="0"/>
        <w:jc w:val="both"/>
        <w:rPr>
          <w:sz w:val="28"/>
          <w:szCs w:val="28"/>
          <w:lang w:eastAsia="ru-RU"/>
        </w:rPr>
      </w:pPr>
      <w:r w:rsidRPr="00C45854">
        <w:rPr>
          <w:sz w:val="28"/>
          <w:szCs w:val="28"/>
          <w:lang w:eastAsia="ru-RU"/>
        </w:rPr>
        <w:t xml:space="preserve">                                                  ПОСТАНОВЛЯЕТ:</w:t>
      </w:r>
    </w:p>
    <w:p w:rsidR="004C7621" w:rsidRPr="00C45854" w:rsidRDefault="004C7621" w:rsidP="00BD410A">
      <w:pPr>
        <w:pStyle w:val="a3"/>
        <w:spacing w:before="0" w:after="0"/>
        <w:jc w:val="both"/>
        <w:rPr>
          <w:sz w:val="28"/>
          <w:szCs w:val="28"/>
          <w:lang w:eastAsia="ru-RU"/>
        </w:rPr>
      </w:pPr>
    </w:p>
    <w:p w:rsidR="004C7621" w:rsidRPr="00F5637C" w:rsidRDefault="004C7621" w:rsidP="00FD3237">
      <w:pPr>
        <w:widowControl w:val="0"/>
        <w:tabs>
          <w:tab w:val="left" w:pos="9355"/>
        </w:tabs>
        <w:suppressAutoHyphens w:val="0"/>
        <w:autoSpaceDE w:val="0"/>
        <w:autoSpaceDN w:val="0"/>
        <w:adjustRightInd w:val="0"/>
        <w:spacing w:before="0" w:after="0"/>
        <w:ind w:right="-1"/>
        <w:jc w:val="both"/>
        <w:rPr>
          <w:sz w:val="28"/>
          <w:szCs w:val="28"/>
        </w:rPr>
      </w:pPr>
      <w:r w:rsidRPr="00C45854">
        <w:rPr>
          <w:sz w:val="28"/>
          <w:szCs w:val="28"/>
          <w:lang w:eastAsia="ru-RU"/>
        </w:rPr>
        <w:t xml:space="preserve">         1.Утвердить</w:t>
      </w:r>
      <w:r>
        <w:rPr>
          <w:sz w:val="28"/>
          <w:szCs w:val="28"/>
          <w:lang w:eastAsia="ru-RU"/>
        </w:rPr>
        <w:t xml:space="preserve"> </w:t>
      </w:r>
      <w:r w:rsidRPr="00F563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ую </w:t>
      </w:r>
      <w:r w:rsidRPr="00F5637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Краснореченского </w:t>
      </w:r>
      <w:r w:rsidRPr="00F5637C">
        <w:rPr>
          <w:sz w:val="28"/>
          <w:szCs w:val="28"/>
        </w:rPr>
        <w:t xml:space="preserve">сельского поселения Грибановского муниципального района Воронежской области «Развитие и поддержка малого и среднего предпринимательства в </w:t>
      </w:r>
      <w:r>
        <w:rPr>
          <w:sz w:val="28"/>
          <w:szCs w:val="28"/>
        </w:rPr>
        <w:t xml:space="preserve"> Краснореченском </w:t>
      </w:r>
      <w:r w:rsidRPr="00F5637C">
        <w:rPr>
          <w:sz w:val="28"/>
          <w:szCs w:val="28"/>
        </w:rPr>
        <w:t>сельском  поселении Грибановского муниципального района»</w:t>
      </w:r>
      <w:r>
        <w:rPr>
          <w:sz w:val="28"/>
          <w:szCs w:val="28"/>
        </w:rPr>
        <w:t xml:space="preserve"> </w:t>
      </w:r>
      <w:r w:rsidRPr="00F5637C">
        <w:rPr>
          <w:sz w:val="28"/>
          <w:szCs w:val="28"/>
        </w:rPr>
        <w:t>на 20</w:t>
      </w:r>
      <w:r w:rsidR="00BC3375">
        <w:rPr>
          <w:sz w:val="28"/>
          <w:szCs w:val="28"/>
        </w:rPr>
        <w:t>2</w:t>
      </w:r>
      <w:r w:rsidRPr="00F5637C">
        <w:rPr>
          <w:sz w:val="28"/>
          <w:szCs w:val="28"/>
        </w:rPr>
        <w:t>1-202</w:t>
      </w:r>
      <w:r w:rsidR="00BC3375">
        <w:rPr>
          <w:sz w:val="28"/>
          <w:szCs w:val="28"/>
        </w:rPr>
        <w:t>5</w:t>
      </w:r>
      <w:r w:rsidRPr="00F5637C">
        <w:rPr>
          <w:sz w:val="28"/>
          <w:szCs w:val="28"/>
        </w:rPr>
        <w:t xml:space="preserve"> гг.</w:t>
      </w:r>
    </w:p>
    <w:p w:rsidR="004C7621" w:rsidRPr="00C45854" w:rsidRDefault="004C7621" w:rsidP="00BD410A">
      <w:pPr>
        <w:pStyle w:val="a3"/>
        <w:spacing w:before="0" w:after="0"/>
        <w:jc w:val="both"/>
        <w:rPr>
          <w:sz w:val="28"/>
          <w:szCs w:val="28"/>
          <w:lang w:eastAsia="ru-RU"/>
        </w:rPr>
      </w:pPr>
      <w:r w:rsidRPr="00C45854">
        <w:rPr>
          <w:sz w:val="28"/>
          <w:szCs w:val="28"/>
          <w:lang w:eastAsia="ru-RU"/>
        </w:rPr>
        <w:t xml:space="preserve">        2.Финансирование мероприятий программы проводить в пределах средств, предусмотренных бюджетом </w:t>
      </w:r>
      <w:r w:rsidRPr="00B93A0A">
        <w:rPr>
          <w:sz w:val="28"/>
          <w:szCs w:val="28"/>
        </w:rPr>
        <w:t>Краснореченского</w:t>
      </w:r>
      <w:r w:rsidRPr="00C45854">
        <w:rPr>
          <w:sz w:val="28"/>
          <w:szCs w:val="28"/>
          <w:lang w:eastAsia="ru-RU"/>
        </w:rPr>
        <w:t xml:space="preserve"> сельского поселения Грибановского муниципального района на соответствующий финансовый год</w:t>
      </w:r>
      <w:r w:rsidRPr="00CC310B">
        <w:rPr>
          <w:sz w:val="28"/>
          <w:szCs w:val="28"/>
          <w:lang w:eastAsia="ru-RU"/>
        </w:rPr>
        <w:t>.</w:t>
      </w:r>
    </w:p>
    <w:p w:rsidR="004C7621" w:rsidRPr="00C45854" w:rsidRDefault="004C7621" w:rsidP="00BD410A">
      <w:pPr>
        <w:pStyle w:val="a3"/>
        <w:spacing w:before="0"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C7621" w:rsidRPr="00C45854" w:rsidRDefault="004C7621" w:rsidP="00BD410A">
      <w:pPr>
        <w:pStyle w:val="a3"/>
        <w:spacing w:before="0" w:after="0"/>
        <w:jc w:val="both"/>
        <w:rPr>
          <w:sz w:val="28"/>
          <w:szCs w:val="28"/>
          <w:lang w:eastAsia="ru-RU"/>
        </w:rPr>
      </w:pPr>
    </w:p>
    <w:p w:rsidR="004C7621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10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</w:p>
    <w:p w:rsidR="004C7621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1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BC3375" w:rsidRDefault="00BC3375" w:rsidP="00BC3375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4C7621" w:rsidRPr="00C45854">
        <w:rPr>
          <w:sz w:val="28"/>
          <w:szCs w:val="28"/>
          <w:lang w:eastAsia="ru-RU"/>
        </w:rPr>
        <w:t>лав</w:t>
      </w:r>
      <w:r>
        <w:rPr>
          <w:sz w:val="28"/>
          <w:szCs w:val="28"/>
          <w:lang w:eastAsia="ru-RU"/>
        </w:rPr>
        <w:t>а</w:t>
      </w:r>
      <w:r w:rsidR="004C7621" w:rsidRPr="00C45854">
        <w:rPr>
          <w:sz w:val="28"/>
          <w:szCs w:val="28"/>
          <w:lang w:eastAsia="ru-RU"/>
        </w:rPr>
        <w:t xml:space="preserve"> сельского поселения                                        </w:t>
      </w:r>
      <w:r>
        <w:rPr>
          <w:sz w:val="28"/>
          <w:szCs w:val="28"/>
          <w:lang w:eastAsia="ru-RU"/>
        </w:rPr>
        <w:t>Ю.В. Остросаблина</w:t>
      </w:r>
      <w:r w:rsidR="004C7621" w:rsidRPr="00C45854">
        <w:rPr>
          <w:sz w:val="28"/>
          <w:szCs w:val="28"/>
          <w:lang w:eastAsia="ru-RU"/>
        </w:rPr>
        <w:t xml:space="preserve">       </w:t>
      </w:r>
    </w:p>
    <w:p w:rsidR="004C7621" w:rsidRPr="0058419B" w:rsidRDefault="004C7621" w:rsidP="00BC3375">
      <w:pPr>
        <w:widowControl w:val="0"/>
        <w:suppressAutoHyphens w:val="0"/>
        <w:autoSpaceDE w:val="0"/>
        <w:autoSpaceDN w:val="0"/>
        <w:adjustRightInd w:val="0"/>
        <w:spacing w:before="0" w:after="0"/>
        <w:jc w:val="right"/>
        <w:rPr>
          <w:sz w:val="26"/>
          <w:szCs w:val="26"/>
          <w:lang w:eastAsia="ru-RU"/>
        </w:rPr>
      </w:pPr>
      <w:r w:rsidRPr="00172679">
        <w:rPr>
          <w:sz w:val="26"/>
          <w:szCs w:val="26"/>
          <w:lang w:eastAsia="ru-RU"/>
        </w:rPr>
        <w:lastRenderedPageBreak/>
        <w:t xml:space="preserve"> </w:t>
      </w:r>
      <w:r w:rsidRPr="0058419B">
        <w:rPr>
          <w:sz w:val="26"/>
          <w:szCs w:val="26"/>
          <w:lang w:eastAsia="ru-RU"/>
        </w:rPr>
        <w:t xml:space="preserve">Утверждена </w:t>
      </w: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100"/>
        <w:jc w:val="right"/>
        <w:rPr>
          <w:sz w:val="26"/>
          <w:szCs w:val="26"/>
          <w:lang w:eastAsia="ru-RU"/>
        </w:rPr>
      </w:pPr>
      <w:r w:rsidRPr="0058419B">
        <w:rPr>
          <w:sz w:val="26"/>
          <w:szCs w:val="26"/>
          <w:lang w:eastAsia="ru-RU"/>
        </w:rPr>
        <w:t>постановлением администрации</w:t>
      </w: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10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Краснореченс</w:t>
      </w:r>
      <w:r w:rsidRPr="0058419B">
        <w:rPr>
          <w:sz w:val="26"/>
          <w:szCs w:val="26"/>
          <w:lang w:eastAsia="ru-RU"/>
        </w:rPr>
        <w:t xml:space="preserve">кого сельского поселения Грибановского  муниципального  района </w:t>
      </w: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100"/>
        <w:jc w:val="right"/>
        <w:rPr>
          <w:sz w:val="26"/>
          <w:szCs w:val="26"/>
          <w:lang w:eastAsia="ru-RU"/>
        </w:rPr>
      </w:pPr>
      <w:r w:rsidRPr="0058419B">
        <w:rPr>
          <w:sz w:val="26"/>
          <w:szCs w:val="26"/>
          <w:lang w:eastAsia="ru-RU"/>
        </w:rPr>
        <w:t>Воронежской области</w:t>
      </w: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100"/>
        <w:jc w:val="right"/>
        <w:rPr>
          <w:sz w:val="26"/>
          <w:szCs w:val="26"/>
          <w:lang w:eastAsia="ru-RU"/>
        </w:rPr>
      </w:pPr>
      <w:r w:rsidRPr="0058419B">
        <w:rPr>
          <w:sz w:val="26"/>
          <w:szCs w:val="26"/>
          <w:lang w:eastAsia="ru-RU"/>
        </w:rPr>
        <w:t xml:space="preserve">от  </w:t>
      </w:r>
      <w:r>
        <w:rPr>
          <w:sz w:val="26"/>
          <w:szCs w:val="26"/>
          <w:lang w:eastAsia="ru-RU"/>
        </w:rPr>
        <w:t xml:space="preserve"> </w:t>
      </w:r>
      <w:r w:rsidR="00BC3375">
        <w:rPr>
          <w:sz w:val="26"/>
          <w:szCs w:val="26"/>
          <w:lang w:eastAsia="ru-RU"/>
        </w:rPr>
        <w:t>29</w:t>
      </w:r>
      <w:r w:rsidRPr="0058419B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0</w:t>
      </w:r>
      <w:r w:rsidR="00BC3375">
        <w:rPr>
          <w:sz w:val="26"/>
          <w:szCs w:val="26"/>
          <w:lang w:eastAsia="ru-RU"/>
        </w:rPr>
        <w:t>3</w:t>
      </w:r>
      <w:r w:rsidRPr="0058419B">
        <w:rPr>
          <w:sz w:val="26"/>
          <w:szCs w:val="26"/>
          <w:lang w:eastAsia="ru-RU"/>
        </w:rPr>
        <w:t>.20</w:t>
      </w:r>
      <w:r w:rsidR="00BC3375">
        <w:rPr>
          <w:sz w:val="26"/>
          <w:szCs w:val="26"/>
          <w:lang w:eastAsia="ru-RU"/>
        </w:rPr>
        <w:t>2</w:t>
      </w:r>
      <w:r w:rsidRPr="0058419B">
        <w:rPr>
          <w:sz w:val="26"/>
          <w:szCs w:val="26"/>
          <w:lang w:eastAsia="ru-RU"/>
        </w:rPr>
        <w:t xml:space="preserve">1г.  № </w:t>
      </w:r>
      <w:r w:rsidR="0028133F">
        <w:rPr>
          <w:sz w:val="26"/>
          <w:szCs w:val="26"/>
          <w:lang w:eastAsia="ru-RU"/>
        </w:rPr>
        <w:t>6</w:t>
      </w: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100"/>
        <w:rPr>
          <w:sz w:val="26"/>
          <w:szCs w:val="26"/>
          <w:lang w:eastAsia="ru-RU"/>
        </w:rPr>
      </w:pPr>
      <w:r w:rsidRPr="0058419B">
        <w:rPr>
          <w:sz w:val="26"/>
          <w:szCs w:val="26"/>
          <w:lang w:eastAsia="ru-RU"/>
        </w:rPr>
        <w:t xml:space="preserve">          </w:t>
      </w:r>
    </w:p>
    <w:p w:rsidR="004C7621" w:rsidRPr="0058419B" w:rsidRDefault="004C7621" w:rsidP="00172679">
      <w:pPr>
        <w:pStyle w:val="a8"/>
        <w:ind w:left="4820"/>
      </w:pP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highlight w:val="yellow"/>
          <w:lang w:eastAsia="ru-RU"/>
        </w:rPr>
      </w:pP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highlight w:val="yellow"/>
          <w:lang w:eastAsia="ru-RU"/>
        </w:rPr>
      </w:pP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highlight w:val="yellow"/>
          <w:lang w:eastAsia="ru-RU"/>
        </w:rPr>
      </w:pP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highlight w:val="yellow"/>
          <w:lang w:eastAsia="ru-RU"/>
        </w:rPr>
      </w:pP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highlight w:val="yellow"/>
          <w:lang w:eastAsia="ru-RU"/>
        </w:rPr>
      </w:pP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highlight w:val="yellow"/>
          <w:lang w:eastAsia="ru-RU"/>
        </w:rPr>
      </w:pP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lang w:eastAsia="ru-RU"/>
        </w:rPr>
      </w:pP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sz w:val="36"/>
          <w:szCs w:val="36"/>
          <w:lang w:eastAsia="ru-RU"/>
        </w:rPr>
      </w:pPr>
      <w:r w:rsidRPr="0058419B">
        <w:rPr>
          <w:b/>
          <w:bCs/>
          <w:sz w:val="36"/>
          <w:szCs w:val="36"/>
          <w:lang w:eastAsia="ru-RU"/>
        </w:rPr>
        <w:t>МУНИЦИПАЛЬНАЯ ПРОГРАММА</w:t>
      </w:r>
    </w:p>
    <w:p w:rsidR="00037BB4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>Краснореченского сельского</w:t>
      </w:r>
      <w:r w:rsidRPr="0058419B">
        <w:rPr>
          <w:sz w:val="40"/>
          <w:szCs w:val="40"/>
          <w:lang w:eastAsia="ru-RU"/>
        </w:rPr>
        <w:t xml:space="preserve"> поселения Грибановского муниципального района </w:t>
      </w: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sz w:val="40"/>
          <w:szCs w:val="40"/>
          <w:lang w:eastAsia="ru-RU"/>
        </w:rPr>
      </w:pPr>
      <w:r w:rsidRPr="0058419B">
        <w:rPr>
          <w:sz w:val="40"/>
          <w:szCs w:val="40"/>
          <w:lang w:eastAsia="ru-RU"/>
        </w:rPr>
        <w:t>Воронежской области</w:t>
      </w: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sz w:val="40"/>
          <w:szCs w:val="40"/>
          <w:lang w:eastAsia="ru-RU"/>
        </w:rPr>
      </w:pPr>
      <w:r w:rsidRPr="0058419B">
        <w:rPr>
          <w:b/>
          <w:bCs/>
          <w:sz w:val="40"/>
          <w:szCs w:val="40"/>
          <w:lang w:eastAsia="ru-RU"/>
        </w:rPr>
        <w:t xml:space="preserve">«Развитие и поддержка малого и среднего предпринимательства в </w:t>
      </w:r>
      <w:r>
        <w:rPr>
          <w:b/>
          <w:bCs/>
          <w:sz w:val="40"/>
          <w:szCs w:val="40"/>
          <w:lang w:eastAsia="ru-RU"/>
        </w:rPr>
        <w:t>Краснореченс</w:t>
      </w:r>
      <w:r w:rsidRPr="0058419B">
        <w:rPr>
          <w:b/>
          <w:bCs/>
          <w:sz w:val="40"/>
          <w:szCs w:val="40"/>
          <w:lang w:eastAsia="ru-RU"/>
        </w:rPr>
        <w:t>ком сельском  поселении Грибановского муниципального</w:t>
      </w:r>
      <w:r w:rsidR="00037BB4">
        <w:rPr>
          <w:b/>
          <w:bCs/>
          <w:sz w:val="40"/>
          <w:szCs w:val="40"/>
          <w:lang w:eastAsia="ru-RU"/>
        </w:rPr>
        <w:t xml:space="preserve"> </w:t>
      </w:r>
      <w:r w:rsidRPr="0058419B">
        <w:rPr>
          <w:b/>
          <w:bCs/>
          <w:sz w:val="40"/>
          <w:szCs w:val="40"/>
          <w:lang w:eastAsia="ru-RU"/>
        </w:rPr>
        <w:t>района»</w:t>
      </w: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sz w:val="40"/>
          <w:szCs w:val="40"/>
          <w:lang w:eastAsia="ru-RU"/>
        </w:rPr>
      </w:pPr>
      <w:r w:rsidRPr="0058419B">
        <w:rPr>
          <w:b/>
          <w:bCs/>
          <w:sz w:val="40"/>
          <w:szCs w:val="40"/>
          <w:lang w:eastAsia="ru-RU"/>
        </w:rPr>
        <w:t>на 20</w:t>
      </w:r>
      <w:r w:rsidR="00BC3375">
        <w:rPr>
          <w:b/>
          <w:bCs/>
          <w:sz w:val="40"/>
          <w:szCs w:val="40"/>
          <w:lang w:eastAsia="ru-RU"/>
        </w:rPr>
        <w:t>2</w:t>
      </w:r>
      <w:r w:rsidRPr="0058419B">
        <w:rPr>
          <w:b/>
          <w:bCs/>
          <w:sz w:val="40"/>
          <w:szCs w:val="40"/>
          <w:lang w:eastAsia="ru-RU"/>
        </w:rPr>
        <w:t>1-202</w:t>
      </w:r>
      <w:r w:rsidR="00BC3375">
        <w:rPr>
          <w:b/>
          <w:bCs/>
          <w:sz w:val="40"/>
          <w:szCs w:val="40"/>
          <w:lang w:eastAsia="ru-RU"/>
        </w:rPr>
        <w:t>5</w:t>
      </w:r>
      <w:r w:rsidRPr="0058419B">
        <w:rPr>
          <w:b/>
          <w:bCs/>
          <w:sz w:val="40"/>
          <w:szCs w:val="40"/>
          <w:lang w:eastAsia="ru-RU"/>
        </w:rPr>
        <w:t xml:space="preserve"> гг.</w:t>
      </w: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b/>
          <w:bCs/>
          <w:sz w:val="40"/>
          <w:szCs w:val="40"/>
          <w:lang w:eastAsia="ru-RU"/>
        </w:rPr>
      </w:pP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4C7621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037BB4" w:rsidRDefault="00037BB4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037BB4" w:rsidRPr="0058419B" w:rsidRDefault="00037BB4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4C7621" w:rsidRPr="0058419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  <w:sectPr w:rsidR="004C7621" w:rsidRPr="0058419B" w:rsidSect="00D55F9D"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2"/>
          <w:cols w:space="720"/>
          <w:docGrid w:linePitch="360"/>
        </w:sectPr>
      </w:pPr>
      <w:r w:rsidRPr="0058419B">
        <w:rPr>
          <w:b/>
          <w:bCs/>
          <w:lang w:eastAsia="ru-RU"/>
        </w:rPr>
        <w:t>20</w:t>
      </w:r>
      <w:r w:rsidR="00BC3375">
        <w:rPr>
          <w:b/>
          <w:bCs/>
          <w:lang w:eastAsia="ru-RU"/>
        </w:rPr>
        <w:t>2</w:t>
      </w:r>
      <w:r w:rsidRPr="0058419B">
        <w:rPr>
          <w:b/>
          <w:bCs/>
          <w:lang w:eastAsia="ru-RU"/>
        </w:rPr>
        <w:t>1 г.</w:t>
      </w:r>
    </w:p>
    <w:p w:rsidR="004C7621" w:rsidRPr="00AD61F6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sz w:val="28"/>
          <w:szCs w:val="28"/>
          <w:lang w:eastAsia="ru-RU"/>
        </w:rPr>
      </w:pPr>
      <w:r w:rsidRPr="00AD61F6">
        <w:rPr>
          <w:b/>
          <w:bCs/>
          <w:sz w:val="28"/>
          <w:szCs w:val="28"/>
          <w:lang w:eastAsia="ru-RU"/>
        </w:rPr>
        <w:lastRenderedPageBreak/>
        <w:t xml:space="preserve">ПАСПОРТ </w:t>
      </w:r>
    </w:p>
    <w:p w:rsidR="004C7621" w:rsidRPr="00AD61F6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sz w:val="28"/>
          <w:szCs w:val="28"/>
          <w:lang w:eastAsia="ru-RU"/>
        </w:rPr>
      </w:pPr>
      <w:r w:rsidRPr="00AD61F6">
        <w:rPr>
          <w:sz w:val="28"/>
          <w:szCs w:val="28"/>
          <w:lang w:eastAsia="ru-RU"/>
        </w:rPr>
        <w:t xml:space="preserve">Муниципальной программы </w:t>
      </w:r>
      <w:r>
        <w:rPr>
          <w:sz w:val="28"/>
          <w:szCs w:val="28"/>
          <w:lang w:eastAsia="ru-RU"/>
        </w:rPr>
        <w:t>Краснореченс</w:t>
      </w:r>
      <w:r w:rsidRPr="00AD61F6">
        <w:rPr>
          <w:sz w:val="28"/>
          <w:szCs w:val="28"/>
          <w:lang w:eastAsia="ru-RU"/>
        </w:rPr>
        <w:t xml:space="preserve">кого сельского поселения Грибановского муниципального района Воронежской области «Развитие и поддержка малого и среднего предпринимательства в </w:t>
      </w:r>
      <w:r>
        <w:rPr>
          <w:sz w:val="28"/>
          <w:szCs w:val="28"/>
          <w:lang w:eastAsia="ru-RU"/>
        </w:rPr>
        <w:t>Краснореченс</w:t>
      </w:r>
      <w:r w:rsidRPr="00AD61F6">
        <w:rPr>
          <w:sz w:val="28"/>
          <w:szCs w:val="28"/>
          <w:lang w:eastAsia="ru-RU"/>
        </w:rPr>
        <w:t>ком сельском поселении Грибановского муниципального района» на 20</w:t>
      </w:r>
      <w:r w:rsidR="00BC3375">
        <w:rPr>
          <w:sz w:val="28"/>
          <w:szCs w:val="28"/>
          <w:lang w:eastAsia="ru-RU"/>
        </w:rPr>
        <w:t>2</w:t>
      </w:r>
      <w:r w:rsidRPr="00AD61F6">
        <w:rPr>
          <w:sz w:val="28"/>
          <w:szCs w:val="28"/>
          <w:lang w:eastAsia="ru-RU"/>
        </w:rPr>
        <w:t>1-202</w:t>
      </w:r>
      <w:r w:rsidR="00BC3375">
        <w:rPr>
          <w:sz w:val="28"/>
          <w:szCs w:val="28"/>
          <w:lang w:eastAsia="ru-RU"/>
        </w:rPr>
        <w:t>5</w:t>
      </w:r>
      <w:r w:rsidRPr="00AD61F6">
        <w:rPr>
          <w:sz w:val="28"/>
          <w:szCs w:val="28"/>
          <w:lang w:eastAsia="ru-RU"/>
        </w:rPr>
        <w:t>гг.</w:t>
      </w:r>
    </w:p>
    <w:tbl>
      <w:tblPr>
        <w:tblW w:w="9501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957"/>
      </w:tblGrid>
      <w:tr w:rsidR="004C7621" w:rsidRPr="00B11068" w:rsidTr="004F7C05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21" w:rsidRPr="00AD61F6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AD61F6">
              <w:rPr>
                <w:lang w:eastAsia="ru-RU"/>
              </w:rPr>
              <w:t>Наименование муниципальной программы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621" w:rsidRPr="00AD61F6" w:rsidRDefault="004C7621" w:rsidP="00BC337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AD61F6">
              <w:rPr>
                <w:lang w:eastAsia="ru-RU"/>
              </w:rPr>
              <w:t xml:space="preserve">«Развитие и поддержка малого и среднего предпринимательства в </w:t>
            </w:r>
            <w:r>
              <w:rPr>
                <w:lang w:eastAsia="ru-RU"/>
              </w:rPr>
              <w:t>Краснореченс</w:t>
            </w:r>
            <w:r w:rsidRPr="00AD61F6">
              <w:rPr>
                <w:lang w:eastAsia="ru-RU"/>
              </w:rPr>
              <w:t>ком сельском поселении Грибановского муниципального района» на 20</w:t>
            </w:r>
            <w:r w:rsidR="00BC3375">
              <w:rPr>
                <w:lang w:eastAsia="ru-RU"/>
              </w:rPr>
              <w:t>2</w:t>
            </w:r>
            <w:r w:rsidRPr="00AD61F6">
              <w:rPr>
                <w:lang w:eastAsia="ru-RU"/>
              </w:rPr>
              <w:t>1-202</w:t>
            </w:r>
            <w:r w:rsidR="00BC3375">
              <w:rPr>
                <w:lang w:eastAsia="ru-RU"/>
              </w:rPr>
              <w:t>5</w:t>
            </w:r>
            <w:r w:rsidRPr="00AD61F6">
              <w:rPr>
                <w:lang w:eastAsia="ru-RU"/>
              </w:rPr>
              <w:t>гг.</w:t>
            </w:r>
          </w:p>
        </w:tc>
      </w:tr>
      <w:tr w:rsidR="004C7621" w:rsidRPr="00B11068" w:rsidTr="004F7C05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21" w:rsidRPr="00AD61F6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AD61F6">
              <w:rPr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621" w:rsidRPr="00AD61F6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AD61F6"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t>Краснореченс</w:t>
            </w:r>
            <w:r w:rsidRPr="00AD61F6">
              <w:rPr>
                <w:lang w:eastAsia="ru-RU"/>
              </w:rPr>
              <w:t xml:space="preserve">кого сельского поселения Грибановского муниципального района Воронежской области </w:t>
            </w:r>
          </w:p>
        </w:tc>
      </w:tr>
      <w:tr w:rsidR="004C7621" w:rsidRPr="00B11068" w:rsidTr="004F7C05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21" w:rsidRPr="00AD61F6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AD61F6">
              <w:rPr>
                <w:lang w:eastAsia="ru-RU"/>
              </w:rPr>
              <w:t>Исполнители муниципальной программы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621" w:rsidRPr="00AD61F6" w:rsidRDefault="004C7621" w:rsidP="00BC337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AD61F6"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t>Краснореченс</w:t>
            </w:r>
            <w:r w:rsidRPr="00AD61F6">
              <w:rPr>
                <w:lang w:eastAsia="ru-RU"/>
              </w:rPr>
              <w:t>кого сельского поселения Грибановского муниципального района Воронежской области</w:t>
            </w:r>
          </w:p>
        </w:tc>
      </w:tr>
      <w:tr w:rsidR="004C7621" w:rsidRPr="00B11068" w:rsidTr="004F7C05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4C7621" w:rsidRPr="005D4B5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5D4B57">
              <w:rPr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621" w:rsidRPr="005D4B5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5D4B57"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t>Краснореченс</w:t>
            </w:r>
            <w:r w:rsidRPr="005D4B57">
              <w:rPr>
                <w:lang w:eastAsia="ru-RU"/>
              </w:rPr>
              <w:t>кого сельского поселения Грибановского муниципального района Воронежской области</w:t>
            </w:r>
          </w:p>
        </w:tc>
      </w:tr>
      <w:tr w:rsidR="004C7621" w:rsidRPr="00B11068" w:rsidTr="004F7C05">
        <w:trPr>
          <w:trHeight w:val="670"/>
        </w:trPr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4C7621" w:rsidRPr="005D4B5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5D4B57">
              <w:rPr>
                <w:lang w:eastAsia="ru-RU"/>
              </w:rPr>
              <w:t>Подпрограммы муниципальной программы и основные мероприятия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621" w:rsidRPr="005D4B5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5D4B57">
              <w:rPr>
                <w:lang w:eastAsia="ru-RU"/>
              </w:rPr>
              <w:t>Подпрограмма № 1 «Развитие и поддержка малого и среднего предпринимательства»</w:t>
            </w:r>
          </w:p>
          <w:p w:rsidR="004C7621" w:rsidRPr="005D4B5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5D4B57">
              <w:rPr>
                <w:lang w:eastAsia="ru-RU"/>
              </w:rPr>
              <w:br/>
              <w:t xml:space="preserve">Основное мероприятие: </w:t>
            </w:r>
          </w:p>
          <w:p w:rsidR="004C7621" w:rsidRPr="005D4B5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5D4B57">
              <w:rPr>
                <w:lang w:eastAsia="ru-RU"/>
              </w:rPr>
              <w:t xml:space="preserve">Финансовое обеспечение мероприятий согласно Соглашению по передаче полномочий </w:t>
            </w:r>
          </w:p>
        </w:tc>
      </w:tr>
      <w:tr w:rsidR="004C7621" w:rsidRPr="00B11068" w:rsidTr="004F7C05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4C7621" w:rsidRPr="005D4B5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5D4B57">
              <w:rPr>
                <w:lang w:eastAsia="ru-RU"/>
              </w:rPr>
              <w:t>Цель муниципальной                 программы</w:t>
            </w:r>
          </w:p>
          <w:p w:rsidR="004C7621" w:rsidRPr="005D4B5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621" w:rsidRPr="005D4B5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5D4B57">
              <w:rPr>
                <w:lang w:eastAsia="ru-RU"/>
              </w:rPr>
              <w:t>Создание благоприятного предпринимательского климата и условий для ведения бизнеса.</w:t>
            </w:r>
          </w:p>
        </w:tc>
      </w:tr>
      <w:tr w:rsidR="004C7621" w:rsidRPr="00B11068" w:rsidTr="004F7C05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4C7621" w:rsidRPr="005D4B5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5D4B57">
              <w:rPr>
                <w:lang w:eastAsia="ru-RU"/>
              </w:rPr>
              <w:t>Задачи муниципальной</w:t>
            </w:r>
          </w:p>
          <w:p w:rsidR="004C7621" w:rsidRPr="005D4B5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5D4B57">
              <w:rPr>
                <w:lang w:eastAsia="ru-RU"/>
              </w:rPr>
              <w:t>программы</w:t>
            </w:r>
          </w:p>
          <w:p w:rsidR="004C7621" w:rsidRPr="005D4B5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621" w:rsidRPr="005D4B5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5D4B57">
              <w:rPr>
                <w:lang w:eastAsia="ru-RU"/>
              </w:rPr>
              <w:t>1. Создание условий для привлечения инвестиций в развитие экономики района.</w:t>
            </w:r>
          </w:p>
          <w:p w:rsidR="004C7621" w:rsidRPr="005D4B5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5D4B57">
              <w:rPr>
                <w:lang w:eastAsia="ru-RU"/>
              </w:rPr>
              <w:t>2. Повышение предпринимательской активности и развитие малого и среднего предпринимательства.</w:t>
            </w:r>
          </w:p>
        </w:tc>
      </w:tr>
      <w:tr w:rsidR="004C7621" w:rsidRPr="00B11068" w:rsidTr="004F7C05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C7621" w:rsidRPr="005D4B5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5D4B57">
              <w:rPr>
                <w:lang w:eastAsia="ru-RU"/>
              </w:rPr>
              <w:t>Целевые индикаторы и показатели муниципальной программы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621" w:rsidRPr="005D4B5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5D4B57">
              <w:rPr>
                <w:lang w:eastAsia="ru-RU"/>
              </w:rPr>
              <w:t xml:space="preserve">1. 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образования, руб. </w:t>
            </w:r>
          </w:p>
        </w:tc>
      </w:tr>
      <w:tr w:rsidR="004C7621" w:rsidRPr="00B11068" w:rsidTr="004F7C05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4C7621" w:rsidRPr="005D4B5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5D4B57">
              <w:rPr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621" w:rsidRPr="005D4B57" w:rsidRDefault="004C7621" w:rsidP="00BC337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5D4B57">
              <w:rPr>
                <w:lang w:eastAsia="ru-RU"/>
              </w:rPr>
              <w:t>Программа реализуется в один этап в течение 20</w:t>
            </w:r>
            <w:r w:rsidR="00BC3375">
              <w:rPr>
                <w:lang w:eastAsia="ru-RU"/>
              </w:rPr>
              <w:t>2</w:t>
            </w:r>
            <w:r w:rsidRPr="005D4B57">
              <w:rPr>
                <w:lang w:eastAsia="ru-RU"/>
              </w:rPr>
              <w:t>1-202</w:t>
            </w:r>
            <w:r w:rsidR="00BC3375">
              <w:rPr>
                <w:lang w:eastAsia="ru-RU"/>
              </w:rPr>
              <w:t>5</w:t>
            </w:r>
            <w:r w:rsidRPr="005D4B57">
              <w:rPr>
                <w:lang w:eastAsia="ru-RU"/>
              </w:rPr>
              <w:t xml:space="preserve"> гг.</w:t>
            </w:r>
          </w:p>
        </w:tc>
      </w:tr>
      <w:tr w:rsidR="004C7621" w:rsidRPr="00B11068" w:rsidTr="004F7C05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291930">
              <w:rPr>
                <w:lang w:eastAsia="ru-RU"/>
              </w:rPr>
              <w:t>Объемы и источники финансирования муниципальной программы, тыс. руб.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291930">
              <w:rPr>
                <w:lang w:eastAsia="ru-RU"/>
              </w:rPr>
              <w:t>Всего –</w:t>
            </w:r>
            <w:r w:rsidR="00D137D4">
              <w:rPr>
                <w:lang w:eastAsia="ru-RU"/>
              </w:rPr>
              <w:t>1</w:t>
            </w:r>
            <w:r>
              <w:rPr>
                <w:lang w:eastAsia="ru-RU"/>
              </w:rPr>
              <w:t>,</w:t>
            </w:r>
            <w:r w:rsidR="00D137D4">
              <w:rPr>
                <w:lang w:eastAsia="ru-RU"/>
              </w:rPr>
              <w:t>2</w:t>
            </w:r>
            <w:r w:rsidRPr="00291930">
              <w:rPr>
                <w:lang w:eastAsia="ru-RU"/>
              </w:rPr>
              <w:t xml:space="preserve"> </w:t>
            </w:r>
            <w:proofErr w:type="spellStart"/>
            <w:r w:rsidRPr="00291930">
              <w:rPr>
                <w:lang w:eastAsia="ru-RU"/>
              </w:rPr>
              <w:t>тыс</w:t>
            </w:r>
            <w:proofErr w:type="gramStart"/>
            <w:r w:rsidRPr="00291930">
              <w:rPr>
                <w:lang w:eastAsia="ru-RU"/>
              </w:rPr>
              <w:t>.р</w:t>
            </w:r>
            <w:proofErr w:type="gramEnd"/>
            <w:r w:rsidRPr="00291930">
              <w:rPr>
                <w:lang w:eastAsia="ru-RU"/>
              </w:rPr>
              <w:t>уб</w:t>
            </w:r>
            <w:proofErr w:type="spellEnd"/>
            <w:r w:rsidRPr="00291930">
              <w:rPr>
                <w:lang w:eastAsia="ru-RU"/>
              </w:rPr>
              <w:t>., в том числе</w:t>
            </w:r>
          </w:p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291930">
              <w:rPr>
                <w:lang w:eastAsia="ru-RU"/>
              </w:rPr>
              <w:t xml:space="preserve">из местного бюджета – </w:t>
            </w:r>
            <w:r w:rsidR="00D137D4">
              <w:rPr>
                <w:lang w:eastAsia="ru-RU"/>
              </w:rPr>
              <w:t>1</w:t>
            </w:r>
            <w:r>
              <w:rPr>
                <w:lang w:eastAsia="ru-RU"/>
              </w:rPr>
              <w:t>,</w:t>
            </w:r>
            <w:r w:rsidR="00D137D4">
              <w:rPr>
                <w:lang w:eastAsia="ru-RU"/>
              </w:rPr>
              <w:t>2</w:t>
            </w:r>
            <w:r w:rsidRPr="00291930">
              <w:rPr>
                <w:lang w:eastAsia="ru-RU"/>
              </w:rPr>
              <w:t xml:space="preserve"> </w:t>
            </w:r>
            <w:proofErr w:type="spellStart"/>
            <w:r w:rsidRPr="00291930">
              <w:rPr>
                <w:lang w:eastAsia="ru-RU"/>
              </w:rPr>
              <w:t>тыс</w:t>
            </w:r>
            <w:proofErr w:type="gramStart"/>
            <w:r w:rsidRPr="00291930">
              <w:rPr>
                <w:lang w:eastAsia="ru-RU"/>
              </w:rPr>
              <w:t>.р</w:t>
            </w:r>
            <w:proofErr w:type="gramEnd"/>
            <w:r w:rsidRPr="00291930">
              <w:rPr>
                <w:lang w:eastAsia="ru-RU"/>
              </w:rPr>
              <w:t>уб</w:t>
            </w:r>
            <w:proofErr w:type="spellEnd"/>
            <w:r w:rsidRPr="00291930">
              <w:rPr>
                <w:lang w:eastAsia="ru-RU"/>
              </w:rPr>
              <w:t>.;</w:t>
            </w:r>
          </w:p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>в том числе по годам реализации:</w:t>
            </w:r>
          </w:p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</w:p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>20</w:t>
            </w:r>
            <w:r w:rsidR="00BC3375">
              <w:rPr>
                <w:lang w:eastAsia="ru-RU"/>
              </w:rPr>
              <w:t>2</w:t>
            </w:r>
            <w:r w:rsidRPr="00291930">
              <w:rPr>
                <w:lang w:eastAsia="ru-RU"/>
              </w:rPr>
              <w:t xml:space="preserve">1г. – </w:t>
            </w:r>
            <w:r>
              <w:rPr>
                <w:lang w:eastAsia="ru-RU"/>
              </w:rPr>
              <w:t>1,</w:t>
            </w:r>
            <w:r w:rsidR="00BC3375">
              <w:rPr>
                <w:lang w:eastAsia="ru-RU"/>
              </w:rPr>
              <w:t>2</w:t>
            </w:r>
            <w:r w:rsidRPr="00291930">
              <w:rPr>
                <w:lang w:eastAsia="ru-RU"/>
              </w:rPr>
              <w:t xml:space="preserve"> </w:t>
            </w:r>
            <w:proofErr w:type="spellStart"/>
            <w:r w:rsidRPr="00291930">
              <w:rPr>
                <w:lang w:eastAsia="ru-RU"/>
              </w:rPr>
              <w:t>тыс</w:t>
            </w:r>
            <w:proofErr w:type="gramStart"/>
            <w:r w:rsidRPr="00291930">
              <w:rPr>
                <w:lang w:eastAsia="ru-RU"/>
              </w:rPr>
              <w:t>.р</w:t>
            </w:r>
            <w:proofErr w:type="gramEnd"/>
            <w:r w:rsidRPr="00291930">
              <w:rPr>
                <w:lang w:eastAsia="ru-RU"/>
              </w:rPr>
              <w:t>уб</w:t>
            </w:r>
            <w:proofErr w:type="spellEnd"/>
            <w:r w:rsidRPr="00291930">
              <w:rPr>
                <w:lang w:eastAsia="ru-RU"/>
              </w:rPr>
              <w:t>.;</w:t>
            </w:r>
          </w:p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>20</w:t>
            </w:r>
            <w:r w:rsidR="00BC3375">
              <w:rPr>
                <w:lang w:eastAsia="ru-RU"/>
              </w:rPr>
              <w:t>22</w:t>
            </w:r>
            <w:r w:rsidRPr="00291930">
              <w:rPr>
                <w:lang w:eastAsia="ru-RU"/>
              </w:rPr>
              <w:t xml:space="preserve">г. – </w:t>
            </w:r>
            <w:r w:rsidR="00D137D4">
              <w:rPr>
                <w:lang w:eastAsia="ru-RU"/>
              </w:rPr>
              <w:t>0</w:t>
            </w:r>
            <w:r>
              <w:rPr>
                <w:lang w:eastAsia="ru-RU"/>
              </w:rPr>
              <w:t>,</w:t>
            </w:r>
            <w:r w:rsidR="00D137D4">
              <w:rPr>
                <w:lang w:eastAsia="ru-RU"/>
              </w:rPr>
              <w:t>0</w:t>
            </w:r>
            <w:r w:rsidRPr="00291930">
              <w:rPr>
                <w:lang w:eastAsia="ru-RU"/>
              </w:rPr>
              <w:t xml:space="preserve"> </w:t>
            </w:r>
            <w:proofErr w:type="spellStart"/>
            <w:r w:rsidRPr="00291930">
              <w:rPr>
                <w:lang w:eastAsia="ru-RU"/>
              </w:rPr>
              <w:t>тыс</w:t>
            </w:r>
            <w:proofErr w:type="gramStart"/>
            <w:r w:rsidRPr="00291930">
              <w:rPr>
                <w:lang w:eastAsia="ru-RU"/>
              </w:rPr>
              <w:t>.р</w:t>
            </w:r>
            <w:proofErr w:type="gramEnd"/>
            <w:r w:rsidRPr="00291930">
              <w:rPr>
                <w:lang w:eastAsia="ru-RU"/>
              </w:rPr>
              <w:t>уб</w:t>
            </w:r>
            <w:proofErr w:type="spellEnd"/>
            <w:r w:rsidRPr="00291930">
              <w:rPr>
                <w:lang w:eastAsia="ru-RU"/>
              </w:rPr>
              <w:t>.;</w:t>
            </w:r>
          </w:p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>20</w:t>
            </w:r>
            <w:r w:rsidR="00BC3375">
              <w:rPr>
                <w:lang w:eastAsia="ru-RU"/>
              </w:rPr>
              <w:t>23</w:t>
            </w:r>
            <w:r w:rsidRPr="00291930">
              <w:rPr>
                <w:lang w:eastAsia="ru-RU"/>
              </w:rPr>
              <w:t>г. –</w:t>
            </w:r>
            <w:r>
              <w:rPr>
                <w:lang w:eastAsia="ru-RU"/>
              </w:rPr>
              <w:t xml:space="preserve"> </w:t>
            </w:r>
            <w:r w:rsidR="00D137D4">
              <w:rPr>
                <w:lang w:eastAsia="ru-RU"/>
              </w:rPr>
              <w:t>0</w:t>
            </w:r>
            <w:r>
              <w:rPr>
                <w:lang w:eastAsia="ru-RU"/>
              </w:rPr>
              <w:t>,</w:t>
            </w:r>
            <w:r w:rsidR="00D137D4">
              <w:rPr>
                <w:lang w:eastAsia="ru-RU"/>
              </w:rPr>
              <w:t>0</w:t>
            </w:r>
            <w:r w:rsidRPr="00291930">
              <w:rPr>
                <w:lang w:eastAsia="ru-RU"/>
              </w:rPr>
              <w:t xml:space="preserve"> </w:t>
            </w:r>
            <w:proofErr w:type="spellStart"/>
            <w:r w:rsidRPr="00291930">
              <w:rPr>
                <w:lang w:eastAsia="ru-RU"/>
              </w:rPr>
              <w:t>тыс</w:t>
            </w:r>
            <w:proofErr w:type="gramStart"/>
            <w:r w:rsidRPr="00291930">
              <w:rPr>
                <w:lang w:eastAsia="ru-RU"/>
              </w:rPr>
              <w:t>.р</w:t>
            </w:r>
            <w:proofErr w:type="gramEnd"/>
            <w:r w:rsidRPr="00291930">
              <w:rPr>
                <w:lang w:eastAsia="ru-RU"/>
              </w:rPr>
              <w:t>уб</w:t>
            </w:r>
            <w:proofErr w:type="spellEnd"/>
            <w:r w:rsidRPr="00291930">
              <w:rPr>
                <w:lang w:eastAsia="ru-RU"/>
              </w:rPr>
              <w:t>.;</w:t>
            </w:r>
          </w:p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>20</w:t>
            </w:r>
            <w:r w:rsidR="00BC3375">
              <w:rPr>
                <w:lang w:eastAsia="ru-RU"/>
              </w:rPr>
              <w:t>24</w:t>
            </w:r>
            <w:r w:rsidRPr="00291930">
              <w:rPr>
                <w:lang w:eastAsia="ru-RU"/>
              </w:rPr>
              <w:t xml:space="preserve">г. – </w:t>
            </w:r>
            <w:r w:rsidR="00BC3375">
              <w:rPr>
                <w:lang w:eastAsia="ru-RU"/>
              </w:rPr>
              <w:t>0</w:t>
            </w:r>
            <w:r>
              <w:rPr>
                <w:lang w:eastAsia="ru-RU"/>
              </w:rPr>
              <w:t>,</w:t>
            </w:r>
            <w:r w:rsidR="00BC3375">
              <w:rPr>
                <w:lang w:eastAsia="ru-RU"/>
              </w:rPr>
              <w:t>0</w:t>
            </w:r>
            <w:r w:rsidRPr="00291930">
              <w:rPr>
                <w:lang w:eastAsia="ru-RU"/>
              </w:rPr>
              <w:t xml:space="preserve"> </w:t>
            </w:r>
            <w:proofErr w:type="spellStart"/>
            <w:r w:rsidRPr="00291930">
              <w:rPr>
                <w:lang w:eastAsia="ru-RU"/>
              </w:rPr>
              <w:t>тыс</w:t>
            </w:r>
            <w:proofErr w:type="gramStart"/>
            <w:r w:rsidRPr="00291930">
              <w:rPr>
                <w:lang w:eastAsia="ru-RU"/>
              </w:rPr>
              <w:t>.р</w:t>
            </w:r>
            <w:proofErr w:type="gramEnd"/>
            <w:r w:rsidRPr="00291930">
              <w:rPr>
                <w:lang w:eastAsia="ru-RU"/>
              </w:rPr>
              <w:t>уб</w:t>
            </w:r>
            <w:proofErr w:type="spellEnd"/>
            <w:r w:rsidRPr="00291930">
              <w:rPr>
                <w:lang w:eastAsia="ru-RU"/>
              </w:rPr>
              <w:t>.;</w:t>
            </w:r>
          </w:p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>20</w:t>
            </w:r>
            <w:r w:rsidR="00BC3375">
              <w:rPr>
                <w:lang w:eastAsia="ru-RU"/>
              </w:rPr>
              <w:t>25</w:t>
            </w:r>
            <w:r w:rsidRPr="00291930">
              <w:rPr>
                <w:lang w:eastAsia="ru-RU"/>
              </w:rPr>
              <w:t xml:space="preserve">г. – </w:t>
            </w:r>
            <w:r w:rsidR="00BC3375">
              <w:rPr>
                <w:lang w:eastAsia="ru-RU"/>
              </w:rPr>
              <w:t>0</w:t>
            </w:r>
            <w:r>
              <w:rPr>
                <w:lang w:eastAsia="ru-RU"/>
              </w:rPr>
              <w:t>,</w:t>
            </w:r>
            <w:r w:rsidR="00BC3375">
              <w:rPr>
                <w:lang w:eastAsia="ru-RU"/>
              </w:rPr>
              <w:t>0</w:t>
            </w:r>
            <w:r w:rsidRPr="00291930">
              <w:rPr>
                <w:lang w:eastAsia="ru-RU"/>
              </w:rPr>
              <w:t xml:space="preserve"> </w:t>
            </w:r>
            <w:proofErr w:type="spellStart"/>
            <w:r w:rsidRPr="00291930">
              <w:rPr>
                <w:lang w:eastAsia="ru-RU"/>
              </w:rPr>
              <w:t>тыс</w:t>
            </w:r>
            <w:proofErr w:type="gramStart"/>
            <w:r w:rsidRPr="00291930">
              <w:rPr>
                <w:lang w:eastAsia="ru-RU"/>
              </w:rPr>
              <w:t>.р</w:t>
            </w:r>
            <w:proofErr w:type="gramEnd"/>
            <w:r w:rsidRPr="00291930">
              <w:rPr>
                <w:lang w:eastAsia="ru-RU"/>
              </w:rPr>
              <w:t>уб</w:t>
            </w:r>
            <w:proofErr w:type="spellEnd"/>
            <w:r w:rsidRPr="00291930">
              <w:rPr>
                <w:lang w:eastAsia="ru-RU"/>
              </w:rPr>
              <w:t>.;</w:t>
            </w:r>
          </w:p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</w:p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>Подпрограмма № 1 «Развитие и поддержка малого и среднего предпринимательства»</w:t>
            </w:r>
          </w:p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</w:p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291930">
              <w:rPr>
                <w:lang w:eastAsia="ru-RU"/>
              </w:rPr>
              <w:t>Всего –</w:t>
            </w:r>
            <w:r w:rsidR="00D137D4">
              <w:rPr>
                <w:lang w:eastAsia="ru-RU"/>
              </w:rPr>
              <w:t>1</w:t>
            </w:r>
            <w:r>
              <w:rPr>
                <w:lang w:eastAsia="ru-RU"/>
              </w:rPr>
              <w:t>,</w:t>
            </w:r>
            <w:r w:rsidR="00D137D4">
              <w:rPr>
                <w:lang w:eastAsia="ru-RU"/>
              </w:rPr>
              <w:t>2</w:t>
            </w:r>
            <w:r w:rsidRPr="00291930">
              <w:rPr>
                <w:lang w:eastAsia="ru-RU"/>
              </w:rPr>
              <w:t xml:space="preserve"> </w:t>
            </w:r>
            <w:proofErr w:type="spellStart"/>
            <w:r w:rsidRPr="00291930">
              <w:rPr>
                <w:lang w:eastAsia="ru-RU"/>
              </w:rPr>
              <w:t>тыс</w:t>
            </w:r>
            <w:proofErr w:type="gramStart"/>
            <w:r w:rsidRPr="00291930">
              <w:rPr>
                <w:lang w:eastAsia="ru-RU"/>
              </w:rPr>
              <w:t>.р</w:t>
            </w:r>
            <w:proofErr w:type="gramEnd"/>
            <w:r w:rsidRPr="00291930">
              <w:rPr>
                <w:lang w:eastAsia="ru-RU"/>
              </w:rPr>
              <w:t>уб</w:t>
            </w:r>
            <w:proofErr w:type="spellEnd"/>
            <w:r w:rsidRPr="00291930">
              <w:rPr>
                <w:lang w:eastAsia="ru-RU"/>
              </w:rPr>
              <w:t>., в том числе</w:t>
            </w:r>
          </w:p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291930">
              <w:rPr>
                <w:lang w:eastAsia="ru-RU"/>
              </w:rPr>
              <w:lastRenderedPageBreak/>
              <w:t xml:space="preserve">из местного бюджета – </w:t>
            </w:r>
            <w:r w:rsidR="00D137D4">
              <w:rPr>
                <w:lang w:eastAsia="ru-RU"/>
              </w:rPr>
              <w:t>1</w:t>
            </w:r>
            <w:r>
              <w:rPr>
                <w:lang w:eastAsia="ru-RU"/>
              </w:rPr>
              <w:t>,</w:t>
            </w:r>
            <w:r w:rsidR="00D137D4">
              <w:rPr>
                <w:lang w:eastAsia="ru-RU"/>
              </w:rPr>
              <w:t>2</w:t>
            </w:r>
            <w:r w:rsidRPr="00291930">
              <w:rPr>
                <w:lang w:eastAsia="ru-RU"/>
              </w:rPr>
              <w:t xml:space="preserve"> </w:t>
            </w:r>
            <w:proofErr w:type="spellStart"/>
            <w:r w:rsidRPr="00291930">
              <w:rPr>
                <w:lang w:eastAsia="ru-RU"/>
              </w:rPr>
              <w:t>тыс</w:t>
            </w:r>
            <w:proofErr w:type="gramStart"/>
            <w:r w:rsidRPr="00291930">
              <w:rPr>
                <w:lang w:eastAsia="ru-RU"/>
              </w:rPr>
              <w:t>.р</w:t>
            </w:r>
            <w:proofErr w:type="gramEnd"/>
            <w:r w:rsidRPr="00291930">
              <w:rPr>
                <w:lang w:eastAsia="ru-RU"/>
              </w:rPr>
              <w:t>уб</w:t>
            </w:r>
            <w:proofErr w:type="spellEnd"/>
            <w:r w:rsidRPr="00291930">
              <w:rPr>
                <w:lang w:eastAsia="ru-RU"/>
              </w:rPr>
              <w:t>.;</w:t>
            </w:r>
          </w:p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>в том числе по годам реализации:</w:t>
            </w:r>
          </w:p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</w:p>
          <w:p w:rsidR="00BC3375" w:rsidRPr="00291930" w:rsidRDefault="00BC3375" w:rsidP="00BC337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>20</w:t>
            </w:r>
            <w:r>
              <w:rPr>
                <w:lang w:eastAsia="ru-RU"/>
              </w:rPr>
              <w:t>2</w:t>
            </w:r>
            <w:r w:rsidRPr="00291930">
              <w:rPr>
                <w:lang w:eastAsia="ru-RU"/>
              </w:rPr>
              <w:t xml:space="preserve">1г. – </w:t>
            </w:r>
            <w:r>
              <w:rPr>
                <w:lang w:eastAsia="ru-RU"/>
              </w:rPr>
              <w:t>1,2</w:t>
            </w:r>
            <w:r w:rsidRPr="00291930">
              <w:rPr>
                <w:lang w:eastAsia="ru-RU"/>
              </w:rPr>
              <w:t xml:space="preserve"> </w:t>
            </w:r>
            <w:proofErr w:type="spellStart"/>
            <w:r w:rsidRPr="00291930">
              <w:rPr>
                <w:lang w:eastAsia="ru-RU"/>
              </w:rPr>
              <w:t>тыс</w:t>
            </w:r>
            <w:proofErr w:type="gramStart"/>
            <w:r w:rsidRPr="00291930">
              <w:rPr>
                <w:lang w:eastAsia="ru-RU"/>
              </w:rPr>
              <w:t>.р</w:t>
            </w:r>
            <w:proofErr w:type="gramEnd"/>
            <w:r w:rsidRPr="00291930">
              <w:rPr>
                <w:lang w:eastAsia="ru-RU"/>
              </w:rPr>
              <w:t>уб</w:t>
            </w:r>
            <w:proofErr w:type="spellEnd"/>
            <w:r w:rsidRPr="00291930">
              <w:rPr>
                <w:lang w:eastAsia="ru-RU"/>
              </w:rPr>
              <w:t>.;</w:t>
            </w:r>
          </w:p>
          <w:p w:rsidR="00BC3375" w:rsidRPr="00291930" w:rsidRDefault="00BC3375" w:rsidP="00BC337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>20</w:t>
            </w:r>
            <w:r>
              <w:rPr>
                <w:lang w:eastAsia="ru-RU"/>
              </w:rPr>
              <w:t>22</w:t>
            </w:r>
            <w:r w:rsidRPr="00291930">
              <w:rPr>
                <w:lang w:eastAsia="ru-RU"/>
              </w:rPr>
              <w:t xml:space="preserve">г. – </w:t>
            </w:r>
            <w:r w:rsidR="00D137D4">
              <w:rPr>
                <w:lang w:eastAsia="ru-RU"/>
              </w:rPr>
              <w:t>0</w:t>
            </w:r>
            <w:r>
              <w:rPr>
                <w:lang w:eastAsia="ru-RU"/>
              </w:rPr>
              <w:t>,</w:t>
            </w:r>
            <w:r w:rsidR="00D137D4">
              <w:rPr>
                <w:lang w:eastAsia="ru-RU"/>
              </w:rPr>
              <w:t>0</w:t>
            </w:r>
            <w:r w:rsidRPr="00291930">
              <w:rPr>
                <w:lang w:eastAsia="ru-RU"/>
              </w:rPr>
              <w:t xml:space="preserve"> </w:t>
            </w:r>
            <w:proofErr w:type="spellStart"/>
            <w:r w:rsidRPr="00291930">
              <w:rPr>
                <w:lang w:eastAsia="ru-RU"/>
              </w:rPr>
              <w:t>тыс</w:t>
            </w:r>
            <w:proofErr w:type="gramStart"/>
            <w:r w:rsidRPr="00291930">
              <w:rPr>
                <w:lang w:eastAsia="ru-RU"/>
              </w:rPr>
              <w:t>.р</w:t>
            </w:r>
            <w:proofErr w:type="gramEnd"/>
            <w:r w:rsidRPr="00291930">
              <w:rPr>
                <w:lang w:eastAsia="ru-RU"/>
              </w:rPr>
              <w:t>уб</w:t>
            </w:r>
            <w:proofErr w:type="spellEnd"/>
            <w:r w:rsidRPr="00291930">
              <w:rPr>
                <w:lang w:eastAsia="ru-RU"/>
              </w:rPr>
              <w:t>.;</w:t>
            </w:r>
          </w:p>
          <w:p w:rsidR="00BC3375" w:rsidRPr="00291930" w:rsidRDefault="00BC3375" w:rsidP="00BC337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>20</w:t>
            </w:r>
            <w:r>
              <w:rPr>
                <w:lang w:eastAsia="ru-RU"/>
              </w:rPr>
              <w:t>23</w:t>
            </w:r>
            <w:r w:rsidRPr="00291930">
              <w:rPr>
                <w:lang w:eastAsia="ru-RU"/>
              </w:rPr>
              <w:t>г. –</w:t>
            </w:r>
            <w:r>
              <w:rPr>
                <w:lang w:eastAsia="ru-RU"/>
              </w:rPr>
              <w:t xml:space="preserve"> </w:t>
            </w:r>
            <w:r w:rsidR="00D137D4">
              <w:rPr>
                <w:lang w:eastAsia="ru-RU"/>
              </w:rPr>
              <w:t>0</w:t>
            </w:r>
            <w:r>
              <w:rPr>
                <w:lang w:eastAsia="ru-RU"/>
              </w:rPr>
              <w:t>,</w:t>
            </w:r>
            <w:r w:rsidR="00D137D4">
              <w:rPr>
                <w:lang w:eastAsia="ru-RU"/>
              </w:rPr>
              <w:t>0</w:t>
            </w:r>
            <w:r w:rsidRPr="00291930">
              <w:rPr>
                <w:lang w:eastAsia="ru-RU"/>
              </w:rPr>
              <w:t xml:space="preserve"> </w:t>
            </w:r>
            <w:proofErr w:type="spellStart"/>
            <w:r w:rsidRPr="00291930">
              <w:rPr>
                <w:lang w:eastAsia="ru-RU"/>
              </w:rPr>
              <w:t>тыс</w:t>
            </w:r>
            <w:proofErr w:type="gramStart"/>
            <w:r w:rsidRPr="00291930">
              <w:rPr>
                <w:lang w:eastAsia="ru-RU"/>
              </w:rPr>
              <w:t>.р</w:t>
            </w:r>
            <w:proofErr w:type="gramEnd"/>
            <w:r w:rsidRPr="00291930">
              <w:rPr>
                <w:lang w:eastAsia="ru-RU"/>
              </w:rPr>
              <w:t>уб</w:t>
            </w:r>
            <w:proofErr w:type="spellEnd"/>
            <w:r w:rsidRPr="00291930">
              <w:rPr>
                <w:lang w:eastAsia="ru-RU"/>
              </w:rPr>
              <w:t>.;</w:t>
            </w:r>
          </w:p>
          <w:p w:rsidR="00BC3375" w:rsidRPr="00291930" w:rsidRDefault="00BC3375" w:rsidP="00BC337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>20</w:t>
            </w:r>
            <w:r>
              <w:rPr>
                <w:lang w:eastAsia="ru-RU"/>
              </w:rPr>
              <w:t>24</w:t>
            </w:r>
            <w:r w:rsidRPr="00291930">
              <w:rPr>
                <w:lang w:eastAsia="ru-RU"/>
              </w:rPr>
              <w:t xml:space="preserve">г. – </w:t>
            </w:r>
            <w:r>
              <w:rPr>
                <w:lang w:eastAsia="ru-RU"/>
              </w:rPr>
              <w:t>0,0</w:t>
            </w:r>
            <w:r w:rsidRPr="00291930">
              <w:rPr>
                <w:lang w:eastAsia="ru-RU"/>
              </w:rPr>
              <w:t xml:space="preserve"> </w:t>
            </w:r>
            <w:proofErr w:type="spellStart"/>
            <w:r w:rsidRPr="00291930">
              <w:rPr>
                <w:lang w:eastAsia="ru-RU"/>
              </w:rPr>
              <w:t>тыс</w:t>
            </w:r>
            <w:proofErr w:type="gramStart"/>
            <w:r w:rsidRPr="00291930">
              <w:rPr>
                <w:lang w:eastAsia="ru-RU"/>
              </w:rPr>
              <w:t>.р</w:t>
            </w:r>
            <w:proofErr w:type="gramEnd"/>
            <w:r w:rsidRPr="00291930">
              <w:rPr>
                <w:lang w:eastAsia="ru-RU"/>
              </w:rPr>
              <w:t>уб</w:t>
            </w:r>
            <w:proofErr w:type="spellEnd"/>
            <w:r w:rsidRPr="00291930">
              <w:rPr>
                <w:lang w:eastAsia="ru-RU"/>
              </w:rPr>
              <w:t>.;</w:t>
            </w:r>
          </w:p>
          <w:p w:rsidR="00BC3375" w:rsidRPr="00291930" w:rsidRDefault="00BC3375" w:rsidP="00BC337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>20</w:t>
            </w:r>
            <w:r>
              <w:rPr>
                <w:lang w:eastAsia="ru-RU"/>
              </w:rPr>
              <w:t>25</w:t>
            </w:r>
            <w:r w:rsidRPr="00291930">
              <w:rPr>
                <w:lang w:eastAsia="ru-RU"/>
              </w:rPr>
              <w:t xml:space="preserve">г. – </w:t>
            </w:r>
            <w:r>
              <w:rPr>
                <w:lang w:eastAsia="ru-RU"/>
              </w:rPr>
              <w:t>0,0</w:t>
            </w:r>
            <w:r w:rsidRPr="00291930">
              <w:rPr>
                <w:lang w:eastAsia="ru-RU"/>
              </w:rPr>
              <w:t xml:space="preserve"> </w:t>
            </w:r>
            <w:proofErr w:type="spellStart"/>
            <w:r w:rsidRPr="00291930">
              <w:rPr>
                <w:lang w:eastAsia="ru-RU"/>
              </w:rPr>
              <w:t>тыс</w:t>
            </w:r>
            <w:proofErr w:type="gramStart"/>
            <w:r w:rsidRPr="00291930">
              <w:rPr>
                <w:lang w:eastAsia="ru-RU"/>
              </w:rPr>
              <w:t>.р</w:t>
            </w:r>
            <w:proofErr w:type="gramEnd"/>
            <w:r w:rsidRPr="00291930">
              <w:rPr>
                <w:lang w:eastAsia="ru-RU"/>
              </w:rPr>
              <w:t>уб</w:t>
            </w:r>
            <w:proofErr w:type="spellEnd"/>
            <w:r w:rsidRPr="00291930">
              <w:rPr>
                <w:lang w:eastAsia="ru-RU"/>
              </w:rPr>
              <w:t>.;</w:t>
            </w:r>
          </w:p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</w:p>
        </w:tc>
      </w:tr>
      <w:tr w:rsidR="004C7621" w:rsidRPr="00B11068" w:rsidTr="004F7C05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291930">
              <w:rPr>
                <w:lang w:eastAsia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ind w:firstLine="73"/>
              <w:jc w:val="both"/>
              <w:rPr>
                <w:lang w:eastAsia="ru-RU"/>
              </w:rPr>
            </w:pPr>
            <w:r w:rsidRPr="00291930">
              <w:rPr>
                <w:lang w:eastAsia="ru-RU"/>
              </w:rPr>
              <w:t>- насыщение потребительского рынка товарами и услугами, удовлетворение потребительского спроса населения.</w:t>
            </w:r>
          </w:p>
        </w:tc>
      </w:tr>
    </w:tbl>
    <w:p w:rsidR="004C7621" w:rsidRPr="00B1106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highlight w:val="yellow"/>
          <w:lang w:eastAsia="ru-RU"/>
        </w:rPr>
        <w:sectPr w:rsidR="004C7621" w:rsidRPr="00B11068" w:rsidSect="00D55F9D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134" w:right="851" w:bottom="1134" w:left="1701" w:header="709" w:footer="709" w:gutter="0"/>
          <w:pgNumType w:start="1"/>
          <w:cols w:space="720"/>
          <w:docGrid w:linePitch="360"/>
        </w:sectPr>
      </w:pPr>
    </w:p>
    <w:p w:rsidR="004C7621" w:rsidRPr="00291930" w:rsidRDefault="004C7621" w:rsidP="00172679">
      <w:pPr>
        <w:numPr>
          <w:ilvl w:val="0"/>
          <w:numId w:val="21"/>
        </w:numPr>
        <w:suppressAutoHyphens w:val="0"/>
        <w:autoSpaceDE w:val="0"/>
        <w:spacing w:before="0" w:after="0"/>
        <w:jc w:val="center"/>
        <w:rPr>
          <w:b/>
          <w:bCs/>
          <w:lang w:eastAsia="ru-RU"/>
        </w:rPr>
      </w:pPr>
      <w:r w:rsidRPr="00291930">
        <w:rPr>
          <w:b/>
          <w:bCs/>
          <w:lang w:eastAsia="ru-RU"/>
        </w:rPr>
        <w:lastRenderedPageBreak/>
        <w:t>Общая характеристика сферы реализации муниципальной программы.</w:t>
      </w:r>
    </w:p>
    <w:p w:rsidR="004C7621" w:rsidRPr="0029193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4C7621" w:rsidRPr="0029193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  <w:r w:rsidRPr="00291930">
        <w:rPr>
          <w:lang w:eastAsia="ru-RU"/>
        </w:rPr>
        <w:t>Оказание содействия развитию муниципальных образований и местного самоуправления в Воронежской области основывается на положениях Конституции Российской Федерации, действующего  законодательства. Активное участие в достижении результатов реализации муниципальной программы предполагается со стороны органов местного самоуправления, институтов гражданского общества, граждан муниципальных образований Грибановского муниципального района Воронежской области.</w:t>
      </w:r>
    </w:p>
    <w:p w:rsidR="004C7621" w:rsidRPr="0029193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  <w:r w:rsidRPr="00291930">
        <w:rPr>
          <w:lang w:eastAsia="ru-RU"/>
        </w:rPr>
        <w:t xml:space="preserve">Основной проблемой в развитии муниципальных образований района является низкий уровень финансовой обеспеченности муниципалитетов, недостаточный для решения вопросов местного значения, в связи с чем, принимаются меры по привлечению средств федерального, областного, местного  бюджетов, частных инвестиций. </w:t>
      </w:r>
    </w:p>
    <w:p w:rsidR="004C7621" w:rsidRPr="0029193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  <w:r w:rsidRPr="00291930">
        <w:rPr>
          <w:lang w:eastAsia="ru-RU"/>
        </w:rPr>
        <w:t xml:space="preserve">Проведенный анализ показывает, что муниципальные образования района  значительно отличаются по уровню социально-экономического развитию. Повышение уровня социально-экономического развития муниципальных образований и сокращение существующих различий является одним из ключевых приоритетов  политики в сфере развития муниципальных образований района. Основной задачей органов местного самоуправления  должно стать выявление и раскрытие потенциала развития каждого муниципального образования, с целью максимального использования имеющихся преимуществ и обеспечения динамичного социально-экономического развития муниципального образования. </w:t>
      </w:r>
    </w:p>
    <w:p w:rsidR="004C7621" w:rsidRPr="00291930" w:rsidRDefault="004C7621" w:rsidP="00172679">
      <w:pPr>
        <w:pStyle w:val="aff3"/>
      </w:pPr>
      <w:proofErr w:type="gramStart"/>
      <w:r w:rsidRPr="00291930">
        <w:t xml:space="preserve">Конституционные принципы организации деятельности органов государственной власти субъектов Российской Федерации и организации местного самоуправления в Российской Федерации раскрыты в федеральных законах: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от 6 октября 2003 г. № 131-ФЗ «Об общих принципах организации местного самоуправления в Российской Федерации». </w:t>
      </w:r>
      <w:proofErr w:type="gramEnd"/>
    </w:p>
    <w:p w:rsidR="004C7621" w:rsidRPr="00291930" w:rsidRDefault="004C7621" w:rsidP="00172679">
      <w:pPr>
        <w:pStyle w:val="aff3"/>
      </w:pPr>
      <w:r w:rsidRPr="00291930">
        <w:t>Реализация муниципальной программы позволит повысить ответственность местных руководителей за социально-экономическое развитие муниципальных образований.</w:t>
      </w:r>
    </w:p>
    <w:p w:rsidR="004C7621" w:rsidRPr="00291930" w:rsidRDefault="004C7621" w:rsidP="00172679">
      <w:pPr>
        <w:pStyle w:val="aff3"/>
        <w:ind w:firstLine="567"/>
      </w:pPr>
      <w:r w:rsidRPr="00291930">
        <w:t>Значительное влияние на социально-экономическое развитие муниципальных образований оказывает деятельность органов местного самоуправления. При этом</w:t>
      </w:r>
      <w:proofErr w:type="gramStart"/>
      <w:r w:rsidRPr="00291930">
        <w:t>,</w:t>
      </w:r>
      <w:proofErr w:type="gramEnd"/>
      <w:r w:rsidRPr="00291930">
        <w:t xml:space="preserve"> по-прежнему, актуальными остаются вопросы законодательного регулирования объемов полномочий органов местного самоуправления, укрепления финансовой самостоятельности муниципальных образований.</w:t>
      </w:r>
    </w:p>
    <w:p w:rsidR="004C7621" w:rsidRDefault="004C7621" w:rsidP="00172679">
      <w:pPr>
        <w:pStyle w:val="aff3"/>
        <w:ind w:firstLine="567"/>
      </w:pPr>
      <w:r w:rsidRPr="00291930">
        <w:t>Эффективная система муниципального управления в сельском поселении  является одним из основных условий социально-экономического развития поселения.</w:t>
      </w:r>
    </w:p>
    <w:p w:rsidR="004C7621" w:rsidRPr="00291930" w:rsidRDefault="004C7621" w:rsidP="00172679">
      <w:pPr>
        <w:pStyle w:val="aff3"/>
        <w:tabs>
          <w:tab w:val="left" w:pos="2694"/>
        </w:tabs>
        <w:ind w:firstLine="567"/>
        <w:jc w:val="center"/>
      </w:pPr>
    </w:p>
    <w:p w:rsidR="004C7621" w:rsidRPr="004439F8" w:rsidRDefault="004C7621" w:rsidP="00172679">
      <w:pPr>
        <w:pStyle w:val="aff3"/>
        <w:tabs>
          <w:tab w:val="left" w:pos="2694"/>
        </w:tabs>
        <w:jc w:val="center"/>
        <w:rPr>
          <w:b/>
          <w:bCs/>
        </w:rPr>
      </w:pPr>
      <w:r w:rsidRPr="004439F8">
        <w:rPr>
          <w:b/>
          <w:bCs/>
        </w:rPr>
        <w:t>ИНФОРМАЦИЯ О ПОСЕЛЕНИИ</w:t>
      </w:r>
    </w:p>
    <w:p w:rsidR="004C7621" w:rsidRPr="006C4465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67"/>
        <w:jc w:val="both"/>
        <w:rPr>
          <w:lang w:eastAsia="ru-RU"/>
        </w:rPr>
      </w:pPr>
      <w:r>
        <w:rPr>
          <w:lang w:eastAsia="ru-RU"/>
        </w:rPr>
        <w:t xml:space="preserve">Краснореченское </w:t>
      </w:r>
      <w:r w:rsidRPr="006C4465">
        <w:rPr>
          <w:lang w:eastAsia="ru-RU"/>
        </w:rPr>
        <w:t xml:space="preserve">сельское поселение расположено в </w:t>
      </w:r>
      <w:r w:rsidRPr="00B90E62">
        <w:rPr>
          <w:lang w:eastAsia="ru-RU"/>
        </w:rPr>
        <w:t>юго-восточной</w:t>
      </w:r>
      <w:r w:rsidRPr="006C4465">
        <w:rPr>
          <w:lang w:eastAsia="ru-RU"/>
        </w:rPr>
        <w:t xml:space="preserve">  части Грибановского муниципального района. В </w:t>
      </w:r>
      <w:proofErr w:type="gramStart"/>
      <w:r w:rsidRPr="006C4465">
        <w:rPr>
          <w:lang w:eastAsia="ru-RU"/>
        </w:rPr>
        <w:t>пределах</w:t>
      </w:r>
      <w:proofErr w:type="gramEnd"/>
      <w:r w:rsidRPr="006C4465">
        <w:rPr>
          <w:lang w:eastAsia="ru-RU"/>
        </w:rPr>
        <w:t xml:space="preserve"> которого граничит с сельскими поселениями: 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Листопадовским</w:t>
      </w:r>
      <w:proofErr w:type="spellEnd"/>
      <w:r w:rsidRPr="006C4465">
        <w:rPr>
          <w:lang w:eastAsia="ru-RU"/>
        </w:rPr>
        <w:t xml:space="preserve">, 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Новомокаровским</w:t>
      </w:r>
      <w:proofErr w:type="spellEnd"/>
      <w:r w:rsidRPr="006C4465">
        <w:rPr>
          <w:lang w:eastAsia="ru-RU"/>
        </w:rPr>
        <w:t xml:space="preserve">, Новохоперским муниципальным районом.  Общая площадь поселения составляет </w:t>
      </w:r>
      <w:r>
        <w:rPr>
          <w:lang w:eastAsia="ru-RU"/>
        </w:rPr>
        <w:t>3692</w:t>
      </w:r>
      <w:r w:rsidRPr="006C4465">
        <w:rPr>
          <w:lang w:eastAsia="ru-RU"/>
        </w:rPr>
        <w:t xml:space="preserve"> га. </w:t>
      </w:r>
      <w:proofErr w:type="gramStart"/>
      <w:r w:rsidRPr="006C4465">
        <w:rPr>
          <w:lang w:eastAsia="ru-RU"/>
        </w:rPr>
        <w:t>Сельское</w:t>
      </w:r>
      <w:proofErr w:type="gramEnd"/>
      <w:r w:rsidRPr="006C4465">
        <w:rPr>
          <w:lang w:eastAsia="ru-RU"/>
        </w:rPr>
        <w:t xml:space="preserve"> поселени</w:t>
      </w:r>
      <w:r>
        <w:rPr>
          <w:lang w:eastAsia="ru-RU"/>
        </w:rPr>
        <w:t>е</w:t>
      </w:r>
      <w:r w:rsidRPr="006C4465">
        <w:rPr>
          <w:lang w:eastAsia="ru-RU"/>
        </w:rPr>
        <w:t xml:space="preserve"> состоит из одного населенного пункта: с.</w:t>
      </w:r>
      <w:r>
        <w:rPr>
          <w:lang w:eastAsia="ru-RU"/>
        </w:rPr>
        <w:t xml:space="preserve"> Краснореченка</w:t>
      </w:r>
      <w:r w:rsidRPr="006C4465">
        <w:rPr>
          <w:lang w:eastAsia="ru-RU"/>
        </w:rPr>
        <w:t xml:space="preserve"> </w:t>
      </w:r>
    </w:p>
    <w:p w:rsidR="004C7621" w:rsidRPr="006C4465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67"/>
        <w:jc w:val="both"/>
        <w:rPr>
          <w:lang w:eastAsia="ru-RU"/>
        </w:rPr>
      </w:pPr>
      <w:r w:rsidRPr="006C4465">
        <w:rPr>
          <w:lang w:eastAsia="ru-RU"/>
        </w:rPr>
        <w:t xml:space="preserve">Расстояние от центра сельского поселения до административно- хозяйственного и культурного центра района </w:t>
      </w:r>
      <w:proofErr w:type="spellStart"/>
      <w:r w:rsidRPr="006C4465">
        <w:rPr>
          <w:lang w:eastAsia="ru-RU"/>
        </w:rPr>
        <w:t>п.г.т</w:t>
      </w:r>
      <w:proofErr w:type="spellEnd"/>
      <w:r w:rsidRPr="006C4465">
        <w:rPr>
          <w:lang w:eastAsia="ru-RU"/>
        </w:rPr>
        <w:t>.</w:t>
      </w:r>
      <w:r>
        <w:rPr>
          <w:lang w:eastAsia="ru-RU"/>
        </w:rPr>
        <w:t xml:space="preserve"> </w:t>
      </w:r>
      <w:r w:rsidRPr="006C4465">
        <w:rPr>
          <w:lang w:eastAsia="ru-RU"/>
        </w:rPr>
        <w:t xml:space="preserve">Грибановский составляет </w:t>
      </w:r>
      <w:r>
        <w:rPr>
          <w:lang w:eastAsia="ru-RU"/>
        </w:rPr>
        <w:t xml:space="preserve">67 </w:t>
      </w:r>
      <w:r w:rsidRPr="006C4465">
        <w:rPr>
          <w:lang w:eastAsia="ru-RU"/>
        </w:rPr>
        <w:t xml:space="preserve"> км.</w:t>
      </w:r>
    </w:p>
    <w:p w:rsidR="004C7621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67"/>
        <w:jc w:val="both"/>
        <w:rPr>
          <w:color w:val="000000"/>
          <w:lang w:eastAsia="ru-RU"/>
        </w:rPr>
      </w:pPr>
      <w:r>
        <w:rPr>
          <w:lang w:eastAsia="ru-RU"/>
        </w:rPr>
        <w:t xml:space="preserve"> </w:t>
      </w:r>
      <w:r w:rsidRPr="006C4465">
        <w:rPr>
          <w:lang w:eastAsia="ru-RU"/>
        </w:rPr>
        <w:t xml:space="preserve">На территории поселения расположены и функционируют следующие организации: МКОУ </w:t>
      </w:r>
      <w:r>
        <w:rPr>
          <w:lang w:eastAsia="ru-RU"/>
        </w:rPr>
        <w:t xml:space="preserve"> </w:t>
      </w:r>
      <w:proofErr w:type="spellStart"/>
      <w:r w:rsidR="00A068E7">
        <w:rPr>
          <w:lang w:eastAsia="ru-RU"/>
        </w:rPr>
        <w:t>Листопадовская</w:t>
      </w:r>
      <w:proofErr w:type="spellEnd"/>
      <w:r w:rsidR="00A068E7">
        <w:rPr>
          <w:lang w:eastAsia="ru-RU"/>
        </w:rPr>
        <w:t xml:space="preserve"> С</w:t>
      </w:r>
      <w:r w:rsidRPr="006C4465">
        <w:rPr>
          <w:lang w:eastAsia="ru-RU"/>
        </w:rPr>
        <w:t xml:space="preserve">ОШ, МКУК </w:t>
      </w:r>
      <w:r>
        <w:rPr>
          <w:lang w:eastAsia="ru-RU"/>
        </w:rPr>
        <w:t>«ЦДИ Краснореченского</w:t>
      </w:r>
      <w:r w:rsidRPr="006C4465">
        <w:rPr>
          <w:lang w:eastAsia="ru-RU"/>
        </w:rPr>
        <w:t xml:space="preserve"> сельского</w:t>
      </w:r>
      <w:r>
        <w:rPr>
          <w:lang w:eastAsia="ru-RU"/>
        </w:rPr>
        <w:t>»,</w:t>
      </w:r>
      <w:r w:rsidRPr="006C4465">
        <w:rPr>
          <w:lang w:eastAsia="ru-RU"/>
        </w:rPr>
        <w:t xml:space="preserve"> почтовое отделение,</w:t>
      </w:r>
      <w:r>
        <w:rPr>
          <w:lang w:eastAsia="ru-RU"/>
        </w:rPr>
        <w:t xml:space="preserve"> 2</w:t>
      </w:r>
      <w:r w:rsidRPr="006C4465">
        <w:rPr>
          <w:lang w:eastAsia="ru-RU"/>
        </w:rPr>
        <w:t xml:space="preserve"> магазин</w:t>
      </w:r>
      <w:r>
        <w:rPr>
          <w:lang w:eastAsia="ru-RU"/>
        </w:rPr>
        <w:t xml:space="preserve">а: </w:t>
      </w:r>
      <w:r w:rsidRPr="00B90E62">
        <w:rPr>
          <w:color w:val="000000"/>
          <w:lang w:eastAsia="ru-RU"/>
        </w:rPr>
        <w:t>ПО «Кооператор» и коммерческий магазин «Весна»</w:t>
      </w:r>
      <w:r>
        <w:rPr>
          <w:color w:val="000000"/>
          <w:lang w:eastAsia="ru-RU"/>
        </w:rPr>
        <w:t>.</w:t>
      </w:r>
      <w:r w:rsidRPr="007730FF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2024B7">
        <w:rPr>
          <w:lang w:eastAsia="ru-RU"/>
        </w:rPr>
        <w:t xml:space="preserve"> </w:t>
      </w:r>
      <w:r>
        <w:rPr>
          <w:lang w:eastAsia="ru-RU"/>
        </w:rPr>
        <w:t>З</w:t>
      </w:r>
      <w:r w:rsidRPr="002024B7">
        <w:rPr>
          <w:lang w:eastAsia="ru-RU"/>
        </w:rPr>
        <w:t>емлепользовател</w:t>
      </w:r>
      <w:r>
        <w:rPr>
          <w:lang w:eastAsia="ru-RU"/>
        </w:rPr>
        <w:t>я</w:t>
      </w:r>
      <w:r w:rsidRPr="002024B7">
        <w:rPr>
          <w:lang w:eastAsia="ru-RU"/>
        </w:rPr>
        <w:t>м</w:t>
      </w:r>
      <w:r>
        <w:rPr>
          <w:lang w:eastAsia="ru-RU"/>
        </w:rPr>
        <w:t>и</w:t>
      </w:r>
      <w:r w:rsidRPr="002024B7">
        <w:rPr>
          <w:lang w:eastAsia="ru-RU"/>
        </w:rPr>
        <w:t xml:space="preserve"> явля</w:t>
      </w:r>
      <w:r>
        <w:rPr>
          <w:lang w:eastAsia="ru-RU"/>
        </w:rPr>
        <w:t>ю</w:t>
      </w:r>
      <w:r w:rsidRPr="002024B7">
        <w:rPr>
          <w:lang w:eastAsia="ru-RU"/>
        </w:rPr>
        <w:t>тся</w:t>
      </w:r>
      <w:r>
        <w:rPr>
          <w:lang w:eastAsia="ru-RU"/>
        </w:rPr>
        <w:t xml:space="preserve"> ИП Глава КФХ Щепкин Г.В. и ИП Глава КФХ </w:t>
      </w:r>
      <w:proofErr w:type="spellStart"/>
      <w:r>
        <w:rPr>
          <w:lang w:eastAsia="ru-RU"/>
        </w:rPr>
        <w:t>Чепилевич</w:t>
      </w:r>
      <w:proofErr w:type="spellEnd"/>
      <w:r>
        <w:rPr>
          <w:lang w:eastAsia="ru-RU"/>
        </w:rPr>
        <w:t xml:space="preserve"> А.П.</w:t>
      </w:r>
    </w:p>
    <w:p w:rsidR="004C7621" w:rsidRDefault="004C7621" w:rsidP="00172679">
      <w:pPr>
        <w:pStyle w:val="aff3"/>
        <w:rPr>
          <w:b/>
          <w:bCs/>
        </w:rPr>
      </w:pPr>
    </w:p>
    <w:p w:rsidR="004C7621" w:rsidRPr="009D3C32" w:rsidRDefault="004C7621" w:rsidP="00172679">
      <w:pPr>
        <w:pStyle w:val="aff3"/>
        <w:rPr>
          <w:b/>
          <w:bCs/>
        </w:rPr>
      </w:pPr>
    </w:p>
    <w:p w:rsidR="004C7621" w:rsidRPr="00A71148" w:rsidRDefault="004C7621" w:rsidP="00172679">
      <w:pPr>
        <w:pStyle w:val="aff3"/>
      </w:pPr>
      <w:proofErr w:type="gramStart"/>
      <w:r w:rsidRPr="00A71148">
        <w:t>Изложенное</w:t>
      </w:r>
      <w:proofErr w:type="gramEnd"/>
      <w:r w:rsidRPr="00A71148">
        <w:t xml:space="preserve"> выше свидетельствует о необходимости данной Программы с целью повышения раскрытия потенциала в органах местного самоуправления поселения, соблюдения принципов единства требований к эффективности социально-экономического развития сельских поселений,  координации усилий всех заинтересованных сторон и эффективного использования бюджетных средств как стимул последующего развития.</w:t>
      </w:r>
    </w:p>
    <w:p w:rsidR="004C7621" w:rsidRPr="00A71148" w:rsidRDefault="004C7621" w:rsidP="00172679">
      <w:pPr>
        <w:pStyle w:val="aff3"/>
      </w:pPr>
      <w:r w:rsidRPr="00A71148">
        <w:t xml:space="preserve">Осуществление мероприятий муниципальной программы позволит создать необходимые условия для социально-экономического развития муниципальных образований </w:t>
      </w:r>
      <w:r w:rsidR="00A4105A">
        <w:t xml:space="preserve">Краснореченского сельского поселения </w:t>
      </w:r>
      <w:r w:rsidRPr="00A71148">
        <w:t xml:space="preserve">Грибановского муниципального района Воронежской области, окажет содействие в формировании положительного инвестиционного климата, привлекательного социального имиджа, а также созданию новых рабочих мест, </w:t>
      </w:r>
      <w:r w:rsidRPr="00A71148">
        <w:rPr>
          <w:lang w:eastAsia="ru-RU"/>
        </w:rPr>
        <w:t>снижение безработицы, обеспечение занятости молодежи, трудоустройство других социально незащищенных категорий населения; повышение благосостояния населения, снижение общей социальной напряженности в сельском поселении, насыщение потребительского рынка товарами и услугами, удовлетворение потребительского спроса населения.</w:t>
      </w:r>
    </w:p>
    <w:p w:rsidR="004C7621" w:rsidRPr="00A7114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  <w:lang w:eastAsia="ru-RU"/>
        </w:rPr>
      </w:pPr>
    </w:p>
    <w:p w:rsidR="004C7621" w:rsidRPr="00A7114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color w:val="000000"/>
          <w:lang w:eastAsia="ru-RU"/>
        </w:rPr>
      </w:pPr>
      <w:r w:rsidRPr="00A71148">
        <w:rPr>
          <w:b/>
          <w:bCs/>
          <w:color w:val="000000"/>
          <w:lang w:eastAsia="ru-RU"/>
        </w:rPr>
        <w:t>2. Приоритеты муниципальной политики в сфере реализации  муниципальной программы, цели, задачи и показатели (индикаторы) достижения целей решения задач, описание основных, ожидаемых конечных результатов муниципальной программы, сроков и этапов реализации муниципальной программы</w:t>
      </w:r>
    </w:p>
    <w:p w:rsidR="004C7621" w:rsidRPr="00A7114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color w:val="000000"/>
          <w:lang w:eastAsia="ru-RU"/>
        </w:rPr>
      </w:pPr>
      <w:r w:rsidRPr="00A71148">
        <w:rPr>
          <w:b/>
          <w:bCs/>
          <w:color w:val="000000"/>
          <w:lang w:eastAsia="ru-RU"/>
        </w:rPr>
        <w:t>2.1. Приоритеты муниципальной политики в сфере реализации муниципальной программы</w:t>
      </w:r>
    </w:p>
    <w:p w:rsidR="004C7621" w:rsidRPr="00B1106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color w:val="000000"/>
          <w:sz w:val="28"/>
          <w:szCs w:val="28"/>
          <w:highlight w:val="yellow"/>
          <w:lang w:eastAsia="ru-RU"/>
        </w:rPr>
      </w:pPr>
    </w:p>
    <w:p w:rsidR="004C7621" w:rsidRPr="00A7114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  <w:r w:rsidRPr="00A71148">
        <w:rPr>
          <w:lang w:eastAsia="ru-RU"/>
        </w:rPr>
        <w:t xml:space="preserve">Современное состояние экономики </w:t>
      </w:r>
      <w:r>
        <w:rPr>
          <w:lang w:eastAsia="ru-RU"/>
        </w:rPr>
        <w:t>Краснореченс</w:t>
      </w:r>
      <w:r w:rsidRPr="00A71148">
        <w:rPr>
          <w:lang w:eastAsia="ru-RU"/>
        </w:rPr>
        <w:t xml:space="preserve">кого сельского поселения не отвечает его потенциальным возможностям. Решение задач дальнейшего экономического развития поселения требует тщательного отбора приоритетных задач и направлений повышения эффективности реального сектора экономики, формирования условий для привлечения инвестиций, создания и внедрения механизмов оказания государственной и муниципальной поддержки инвестиционной деятельности. Такой подход можно реализовать только на базе комплексного использования программно-целевых методов, стимулирования инвестиционной деятельности и формирования системы поддержки предпринимательства. В рамках программы предусмотрено выстраивание взаимоотношений бизнеса, власти и населения, которое предполагает невмешательство в деятельность предпринимателей, но при этом создание благоприятных условий для развития их деятельности и привлечения в экономику инвестиций. </w:t>
      </w:r>
    </w:p>
    <w:p w:rsidR="004C7621" w:rsidRPr="003000BD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  <w:r w:rsidRPr="003000BD">
        <w:rPr>
          <w:lang w:eastAsia="ru-RU"/>
        </w:rPr>
        <w:t xml:space="preserve">Программа предназначена для принятия управленческих решений, разработки конкретных </w:t>
      </w:r>
      <w:proofErr w:type="gramStart"/>
      <w:r w:rsidRPr="003000BD">
        <w:rPr>
          <w:lang w:eastAsia="ru-RU"/>
        </w:rPr>
        <w:t>механизмов поддержки инвестиционных проектов развития реального сектора</w:t>
      </w:r>
      <w:proofErr w:type="gramEnd"/>
      <w:r w:rsidRPr="003000BD">
        <w:rPr>
          <w:lang w:eastAsia="ru-RU"/>
        </w:rPr>
        <w:t xml:space="preserve"> экономики, социальной, общественной инфраструктур, повышения качества жизни населения поселения, повышение эффективности социально-экономического развития поселений района. Программа является нормативной основой текущего и перспективного планирования социально-экономического развития поселения.</w:t>
      </w:r>
    </w:p>
    <w:p w:rsidR="004C7621" w:rsidRPr="003000BD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  <w:r w:rsidRPr="003000BD">
        <w:rPr>
          <w:lang w:eastAsia="ru-RU"/>
        </w:rPr>
        <w:t>В числе приоритетов определены следующие направления:</w:t>
      </w:r>
    </w:p>
    <w:p w:rsidR="004C7621" w:rsidRPr="003000BD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  <w:r w:rsidRPr="003000BD">
        <w:rPr>
          <w:lang w:eastAsia="ru-RU"/>
        </w:rPr>
        <w:t xml:space="preserve">- поддержка и стимулирование социально-экономического развития поселений района; </w:t>
      </w:r>
    </w:p>
    <w:p w:rsidR="004C7621" w:rsidRPr="003000BD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color w:val="000000"/>
          <w:lang w:eastAsia="ru-RU"/>
        </w:rPr>
      </w:pPr>
      <w:r w:rsidRPr="003000BD">
        <w:rPr>
          <w:color w:val="000000"/>
          <w:lang w:eastAsia="ru-RU"/>
        </w:rPr>
        <w:t>- совершенствование нормативной правовой базы, направленной на формирование системы поддержки инвесторов и развития предпринимательства на муниципальном уровне.</w:t>
      </w:r>
    </w:p>
    <w:p w:rsidR="004C7621" w:rsidRPr="00B1106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color w:val="000000"/>
          <w:sz w:val="28"/>
          <w:szCs w:val="28"/>
          <w:highlight w:val="yellow"/>
          <w:lang w:eastAsia="ru-RU"/>
        </w:rPr>
      </w:pPr>
    </w:p>
    <w:p w:rsidR="004C7621" w:rsidRPr="003000BD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color w:val="000000"/>
          <w:lang w:eastAsia="ru-RU"/>
        </w:rPr>
      </w:pPr>
      <w:r w:rsidRPr="003000BD">
        <w:rPr>
          <w:b/>
          <w:bCs/>
          <w:color w:val="000000"/>
          <w:lang w:eastAsia="ru-RU"/>
        </w:rPr>
        <w:t xml:space="preserve">2.2. Цели, задачи и показатели (индикаторы) достижения целей решения задач, описание основных, ожидаемых конечных результатов муниципальной </w:t>
      </w:r>
      <w:r w:rsidRPr="003000BD">
        <w:rPr>
          <w:b/>
          <w:bCs/>
          <w:color w:val="000000"/>
          <w:lang w:eastAsia="ru-RU"/>
        </w:rPr>
        <w:lastRenderedPageBreak/>
        <w:t xml:space="preserve">программы, сроков и этапов реализации муниципальной программы. </w:t>
      </w:r>
    </w:p>
    <w:p w:rsidR="004C7621" w:rsidRPr="003000BD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bCs/>
          <w:lang w:eastAsia="ru-RU"/>
        </w:rPr>
      </w:pPr>
    </w:p>
    <w:p w:rsidR="004C7621" w:rsidRPr="003000BD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lang w:eastAsia="ru-RU"/>
        </w:rPr>
      </w:pPr>
      <w:r w:rsidRPr="003000BD">
        <w:rPr>
          <w:b/>
          <w:bCs/>
          <w:lang w:eastAsia="ru-RU"/>
        </w:rPr>
        <w:t>2.2.1. Основные цели программы.</w:t>
      </w:r>
    </w:p>
    <w:p w:rsidR="004C7621" w:rsidRPr="003000BD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b/>
          <w:bCs/>
          <w:lang w:eastAsia="ru-RU"/>
        </w:rPr>
      </w:pPr>
      <w:r w:rsidRPr="003000BD">
        <w:rPr>
          <w:lang w:eastAsia="ru-RU"/>
        </w:rPr>
        <w:t>1. Создание благоприятного предпринимательского климата и условий для ведения бизнеса.</w:t>
      </w:r>
    </w:p>
    <w:p w:rsidR="004C7621" w:rsidRPr="003000BD" w:rsidRDefault="004C7621" w:rsidP="00172679">
      <w:pPr>
        <w:widowControl w:val="0"/>
        <w:suppressAutoHyphens w:val="0"/>
        <w:autoSpaceDE w:val="0"/>
        <w:autoSpaceDN w:val="0"/>
        <w:adjustRightInd w:val="0"/>
        <w:snapToGrid w:val="0"/>
        <w:spacing w:before="0" w:after="0"/>
        <w:ind w:firstLine="708"/>
        <w:jc w:val="center"/>
        <w:rPr>
          <w:b/>
          <w:bCs/>
          <w:lang w:eastAsia="ru-RU"/>
        </w:rPr>
      </w:pPr>
      <w:r w:rsidRPr="003000BD">
        <w:rPr>
          <w:b/>
          <w:bCs/>
          <w:lang w:eastAsia="ru-RU"/>
        </w:rPr>
        <w:t>2.1.2. Задачи муниципальной программы.</w:t>
      </w:r>
    </w:p>
    <w:p w:rsidR="004C7621" w:rsidRPr="003000BD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3000BD">
        <w:rPr>
          <w:lang w:eastAsia="ru-RU"/>
        </w:rPr>
        <w:t>1. Создание условий для привлечения инвестиций в развитие экономики района.</w:t>
      </w:r>
    </w:p>
    <w:p w:rsidR="004C7621" w:rsidRPr="003000BD" w:rsidRDefault="004C7621" w:rsidP="00172679">
      <w:pPr>
        <w:widowControl w:val="0"/>
        <w:suppressAutoHyphens w:val="0"/>
        <w:autoSpaceDE w:val="0"/>
        <w:autoSpaceDN w:val="0"/>
        <w:adjustRightInd w:val="0"/>
        <w:snapToGrid w:val="0"/>
        <w:spacing w:before="0" w:after="0"/>
        <w:ind w:firstLine="708"/>
        <w:jc w:val="both"/>
        <w:rPr>
          <w:lang w:eastAsia="ru-RU"/>
        </w:rPr>
      </w:pPr>
      <w:r w:rsidRPr="003000BD">
        <w:rPr>
          <w:lang w:eastAsia="ru-RU"/>
        </w:rPr>
        <w:t>2. Повышение предпринимательской активности и развитие малого и среднего предпринимательства.</w:t>
      </w:r>
    </w:p>
    <w:p w:rsidR="004C7621" w:rsidRPr="003000BD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rPr>
          <w:b/>
          <w:bCs/>
          <w:color w:val="000000"/>
          <w:lang w:eastAsia="ru-RU"/>
        </w:rPr>
      </w:pPr>
    </w:p>
    <w:p w:rsidR="004C7621" w:rsidRPr="003000BD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color w:val="000000"/>
          <w:lang w:eastAsia="ru-RU"/>
        </w:rPr>
      </w:pPr>
      <w:r w:rsidRPr="003000BD">
        <w:rPr>
          <w:b/>
          <w:bCs/>
          <w:color w:val="000000"/>
          <w:lang w:eastAsia="ru-RU"/>
        </w:rPr>
        <w:t>2.1.3. Показатели (индикаторы) достижения целей решения задач.</w:t>
      </w:r>
    </w:p>
    <w:p w:rsidR="004C7621" w:rsidRPr="003000BD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color w:val="000000"/>
          <w:lang w:eastAsia="ru-RU"/>
        </w:rPr>
      </w:pPr>
      <w:r w:rsidRPr="003000BD">
        <w:rPr>
          <w:color w:val="000000"/>
          <w:lang w:eastAsia="ru-RU"/>
        </w:rPr>
        <w:t>Сведения о показателях (индикаторах) муниципальной программы и их значениях, отражены в приложении Таблица -1</w:t>
      </w:r>
    </w:p>
    <w:p w:rsidR="004C7621" w:rsidRPr="00B1106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right"/>
        <w:rPr>
          <w:sz w:val="28"/>
          <w:szCs w:val="28"/>
          <w:highlight w:val="yellow"/>
          <w:lang w:eastAsia="ru-RU"/>
        </w:rPr>
      </w:pPr>
    </w:p>
    <w:p w:rsidR="004C7621" w:rsidRPr="003000BD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outlineLvl w:val="3"/>
        <w:rPr>
          <w:b/>
          <w:bCs/>
          <w:lang w:eastAsia="ru-RU"/>
        </w:rPr>
      </w:pPr>
      <w:r w:rsidRPr="003000BD">
        <w:rPr>
          <w:b/>
          <w:bCs/>
          <w:lang w:eastAsia="ru-RU"/>
        </w:rPr>
        <w:t>Методики расчёта показателей.</w:t>
      </w:r>
    </w:p>
    <w:p w:rsidR="004C7621" w:rsidRPr="003000BD" w:rsidRDefault="004C7621" w:rsidP="00172679">
      <w:pPr>
        <w:pStyle w:val="Style4"/>
        <w:widowControl/>
        <w:numPr>
          <w:ilvl w:val="0"/>
          <w:numId w:val="19"/>
        </w:numPr>
        <w:spacing w:line="240" w:lineRule="auto"/>
        <w:ind w:left="0" w:firstLine="710"/>
        <w:jc w:val="left"/>
        <w:rPr>
          <w:rStyle w:val="FontStyle17"/>
        </w:rPr>
      </w:pPr>
      <w:r w:rsidRPr="003000BD">
        <w:rPr>
          <w:rStyle w:val="FontStyle17"/>
          <w:color w:val="000000"/>
        </w:rPr>
        <w:t xml:space="preserve"> «Объем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образования»</w:t>
      </w:r>
    </w:p>
    <w:p w:rsidR="004C7621" w:rsidRPr="003000BD" w:rsidRDefault="004C7621" w:rsidP="0017267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after="0"/>
        <w:ind w:right="14" w:firstLine="706"/>
        <w:jc w:val="both"/>
        <w:rPr>
          <w:lang w:eastAsia="ru-RU"/>
        </w:rPr>
      </w:pPr>
      <w:r w:rsidRPr="003000BD">
        <w:rPr>
          <w:lang w:eastAsia="ru-RU"/>
        </w:rPr>
        <w:t xml:space="preserve">Значение показателя </w:t>
      </w:r>
      <w:r w:rsidRPr="003000BD">
        <w:rPr>
          <w:spacing w:val="-1"/>
          <w:lang w:eastAsia="ru-RU"/>
        </w:rPr>
        <w:t>рассчитывается по формуле:</w:t>
      </w:r>
    </w:p>
    <w:p w:rsidR="004C7621" w:rsidRPr="003000BD" w:rsidRDefault="004C7621" w:rsidP="00172679">
      <w:pPr>
        <w:widowControl w:val="0"/>
        <w:shd w:val="clear" w:color="auto" w:fill="FFFFFF"/>
        <w:tabs>
          <w:tab w:val="left" w:leader="hyphen" w:pos="3010"/>
        </w:tabs>
        <w:suppressAutoHyphens w:val="0"/>
        <w:autoSpaceDE w:val="0"/>
        <w:autoSpaceDN w:val="0"/>
        <w:adjustRightInd w:val="0"/>
        <w:spacing w:before="0" w:after="0"/>
        <w:ind w:left="706" w:right="6989" w:firstLine="1162"/>
        <w:rPr>
          <w:lang w:eastAsia="ru-RU"/>
        </w:rPr>
      </w:pPr>
      <w:proofErr w:type="spellStart"/>
      <w:r w:rsidRPr="003000BD">
        <w:rPr>
          <w:spacing w:val="-1"/>
          <w:lang w:val="en-US" w:eastAsia="ru-RU"/>
        </w:rPr>
        <w:t>Vp</w:t>
      </w:r>
      <w:proofErr w:type="spellEnd"/>
      <w:r w:rsidRPr="003000BD">
        <w:rPr>
          <w:spacing w:val="-1"/>
          <w:lang w:eastAsia="ru-RU"/>
        </w:rPr>
        <w:t>б</w:t>
      </w:r>
      <w:r w:rsidRPr="003000BD">
        <w:rPr>
          <w:spacing w:val="-1"/>
          <w:lang w:eastAsia="ru-RU"/>
        </w:rPr>
        <w:br/>
      </w:r>
      <w:r w:rsidRPr="003000BD">
        <w:rPr>
          <w:spacing w:val="-1"/>
          <w:lang w:val="en-US" w:eastAsia="ru-RU"/>
        </w:rPr>
        <w:t>V</w:t>
      </w:r>
      <w:proofErr w:type="spellStart"/>
      <w:r w:rsidRPr="003000BD">
        <w:rPr>
          <w:spacing w:val="-1"/>
          <w:lang w:eastAsia="ru-RU"/>
        </w:rPr>
        <w:t>рбмо</w:t>
      </w:r>
      <w:proofErr w:type="spellEnd"/>
      <w:r w:rsidRPr="003000BD">
        <w:rPr>
          <w:spacing w:val="-1"/>
          <w:lang w:eastAsia="ru-RU"/>
        </w:rPr>
        <w:t xml:space="preserve"> =</w:t>
      </w:r>
      <w:r w:rsidRPr="003000BD">
        <w:rPr>
          <w:lang w:eastAsia="ru-RU"/>
        </w:rPr>
        <w:tab/>
        <w:t>,</w:t>
      </w:r>
    </w:p>
    <w:p w:rsidR="004C7621" w:rsidRPr="003000BD" w:rsidRDefault="004C7621" w:rsidP="0017267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after="0"/>
        <w:ind w:left="1882"/>
        <w:rPr>
          <w:lang w:eastAsia="ru-RU"/>
        </w:rPr>
      </w:pPr>
      <w:proofErr w:type="spellStart"/>
      <w:r w:rsidRPr="003000BD">
        <w:rPr>
          <w:spacing w:val="24"/>
          <w:lang w:eastAsia="ru-RU"/>
        </w:rPr>
        <w:t>Чсн</w:t>
      </w:r>
      <w:proofErr w:type="spellEnd"/>
    </w:p>
    <w:p w:rsidR="004C7621" w:rsidRPr="003000BD" w:rsidRDefault="004C7621" w:rsidP="0017267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after="0"/>
        <w:ind w:left="14"/>
        <w:rPr>
          <w:lang w:eastAsia="ru-RU"/>
        </w:rPr>
      </w:pPr>
      <w:r w:rsidRPr="003000BD">
        <w:rPr>
          <w:spacing w:val="-7"/>
          <w:lang w:eastAsia="ru-RU"/>
        </w:rPr>
        <w:t>где:</w:t>
      </w:r>
    </w:p>
    <w:p w:rsidR="004C7621" w:rsidRPr="003000BD" w:rsidRDefault="004C7621" w:rsidP="0017267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after="0"/>
        <w:ind w:left="10" w:right="5" w:firstLine="619"/>
        <w:jc w:val="both"/>
        <w:rPr>
          <w:lang w:eastAsia="ru-RU"/>
        </w:rPr>
      </w:pPr>
      <w:r w:rsidRPr="003000BD">
        <w:rPr>
          <w:spacing w:val="1"/>
          <w:lang w:val="en-US" w:eastAsia="ru-RU"/>
        </w:rPr>
        <w:t>V</w:t>
      </w:r>
      <w:proofErr w:type="spellStart"/>
      <w:r w:rsidRPr="003000BD">
        <w:rPr>
          <w:spacing w:val="1"/>
          <w:lang w:eastAsia="ru-RU"/>
        </w:rPr>
        <w:t>рбмо</w:t>
      </w:r>
      <w:proofErr w:type="spellEnd"/>
      <w:r w:rsidRPr="003000BD">
        <w:rPr>
          <w:spacing w:val="1"/>
          <w:lang w:eastAsia="ru-RU"/>
        </w:rPr>
        <w:t xml:space="preserve"> - объем расходов бюджета муниципального образования на развитие и </w:t>
      </w:r>
      <w:r w:rsidRPr="003000BD">
        <w:rPr>
          <w:spacing w:val="4"/>
          <w:lang w:eastAsia="ru-RU"/>
        </w:rPr>
        <w:t xml:space="preserve">поддержку малого и среднего предпринимательства в расчете на 1 жителя </w:t>
      </w:r>
      <w:r w:rsidRPr="003000BD">
        <w:rPr>
          <w:spacing w:val="-1"/>
          <w:lang w:eastAsia="ru-RU"/>
        </w:rPr>
        <w:t>муниципального образования (руб.);</w:t>
      </w:r>
    </w:p>
    <w:p w:rsidR="004C7621" w:rsidRPr="003000BD" w:rsidRDefault="004C7621" w:rsidP="0017267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after="0"/>
        <w:ind w:left="14" w:right="10" w:firstLine="710"/>
        <w:jc w:val="both"/>
        <w:rPr>
          <w:lang w:eastAsia="ru-RU"/>
        </w:rPr>
      </w:pPr>
      <w:r w:rsidRPr="003000BD">
        <w:rPr>
          <w:spacing w:val="1"/>
          <w:lang w:val="en-US" w:eastAsia="ru-RU"/>
        </w:rPr>
        <w:t>V</w:t>
      </w:r>
      <w:r w:rsidRPr="003000BD">
        <w:rPr>
          <w:spacing w:val="1"/>
          <w:lang w:eastAsia="ru-RU"/>
        </w:rPr>
        <w:t xml:space="preserve"> </w:t>
      </w:r>
      <w:proofErr w:type="spellStart"/>
      <w:r w:rsidRPr="003000BD">
        <w:rPr>
          <w:spacing w:val="1"/>
          <w:lang w:eastAsia="ru-RU"/>
        </w:rPr>
        <w:t>рб</w:t>
      </w:r>
      <w:proofErr w:type="spellEnd"/>
      <w:r w:rsidRPr="003000BD">
        <w:rPr>
          <w:spacing w:val="1"/>
          <w:lang w:eastAsia="ru-RU"/>
        </w:rPr>
        <w:t xml:space="preserve"> - объем расходов бюджета муниципального образования на развитие и</w:t>
      </w:r>
      <w:r w:rsidRPr="003000BD">
        <w:rPr>
          <w:b/>
          <w:bCs/>
          <w:spacing w:val="1"/>
          <w:lang w:eastAsia="ru-RU"/>
        </w:rPr>
        <w:t xml:space="preserve"> </w:t>
      </w:r>
      <w:r w:rsidRPr="003000BD">
        <w:rPr>
          <w:spacing w:val="-1"/>
          <w:lang w:eastAsia="ru-RU"/>
        </w:rPr>
        <w:t>поддержку малого и среднего предпринимательства за отчетный период (год) (руб.);</w:t>
      </w:r>
    </w:p>
    <w:p w:rsidR="004C7621" w:rsidRPr="003000BD" w:rsidRDefault="004C7621" w:rsidP="00172679">
      <w:pPr>
        <w:widowControl w:val="0"/>
        <w:shd w:val="clear" w:color="auto" w:fill="FFFFFF"/>
        <w:tabs>
          <w:tab w:val="left" w:pos="4978"/>
        </w:tabs>
        <w:suppressAutoHyphens w:val="0"/>
        <w:autoSpaceDE w:val="0"/>
        <w:autoSpaceDN w:val="0"/>
        <w:adjustRightInd w:val="0"/>
        <w:spacing w:before="0" w:after="0"/>
        <w:ind w:left="14" w:right="14" w:firstLine="706"/>
        <w:jc w:val="both"/>
        <w:rPr>
          <w:lang w:eastAsia="ru-RU"/>
        </w:rPr>
      </w:pPr>
      <w:r w:rsidRPr="003000BD">
        <w:rPr>
          <w:lang w:eastAsia="ru-RU"/>
        </w:rPr>
        <w:t xml:space="preserve">Ч </w:t>
      </w:r>
      <w:proofErr w:type="spellStart"/>
      <w:r w:rsidRPr="003000BD">
        <w:rPr>
          <w:lang w:eastAsia="ru-RU"/>
        </w:rPr>
        <w:t>сн</w:t>
      </w:r>
      <w:proofErr w:type="spellEnd"/>
      <w:r w:rsidRPr="003000BD">
        <w:rPr>
          <w:lang w:eastAsia="ru-RU"/>
        </w:rPr>
        <w:t xml:space="preserve"> - среднегодовая численность постоянного населения муниципального</w:t>
      </w:r>
      <w:r w:rsidRPr="003000BD">
        <w:rPr>
          <w:lang w:eastAsia="ru-RU"/>
        </w:rPr>
        <w:br/>
      </w:r>
      <w:r w:rsidRPr="003000BD">
        <w:rPr>
          <w:spacing w:val="-4"/>
          <w:lang w:eastAsia="ru-RU"/>
        </w:rPr>
        <w:t>образования</w:t>
      </w:r>
      <w:r w:rsidRPr="003000BD">
        <w:rPr>
          <w:lang w:eastAsia="ru-RU"/>
        </w:rPr>
        <w:tab/>
      </w:r>
      <w:r w:rsidRPr="003000BD">
        <w:rPr>
          <w:spacing w:val="-3"/>
          <w:lang w:eastAsia="ru-RU"/>
        </w:rPr>
        <w:t>(человек).</w:t>
      </w:r>
    </w:p>
    <w:p w:rsidR="004C7621" w:rsidRPr="003000BD" w:rsidRDefault="004C7621" w:rsidP="0017267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after="0"/>
        <w:ind w:left="706"/>
        <w:rPr>
          <w:lang w:eastAsia="ru-RU"/>
        </w:rPr>
      </w:pPr>
      <w:r w:rsidRPr="003000BD">
        <w:rPr>
          <w:lang w:eastAsia="ru-RU"/>
        </w:rPr>
        <w:t>Разъяснения по показателю.</w:t>
      </w:r>
    </w:p>
    <w:p w:rsidR="004C7621" w:rsidRPr="003000BD" w:rsidRDefault="004C7621" w:rsidP="0017267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after="0"/>
        <w:ind w:left="14" w:right="5" w:firstLine="696"/>
        <w:jc w:val="both"/>
        <w:rPr>
          <w:lang w:eastAsia="ru-RU"/>
        </w:rPr>
      </w:pPr>
      <w:r w:rsidRPr="003000BD">
        <w:rPr>
          <w:spacing w:val="1"/>
          <w:lang w:eastAsia="ru-RU"/>
        </w:rPr>
        <w:t xml:space="preserve">При расчете данного показателя отражаются расходы на решение вопросов </w:t>
      </w:r>
      <w:r w:rsidRPr="003000BD">
        <w:rPr>
          <w:spacing w:val="8"/>
          <w:lang w:eastAsia="ru-RU"/>
        </w:rPr>
        <w:t xml:space="preserve">местного значения в области содействия развитию малого и среднего </w:t>
      </w:r>
      <w:r w:rsidRPr="003000BD">
        <w:rPr>
          <w:lang w:eastAsia="ru-RU"/>
        </w:rPr>
        <w:t xml:space="preserve">предпринимательства в рамках реализации мероприятий муниципальных программ </w:t>
      </w:r>
      <w:r w:rsidRPr="003000BD">
        <w:rPr>
          <w:spacing w:val="-1"/>
          <w:lang w:eastAsia="ru-RU"/>
        </w:rPr>
        <w:t>по развитию малого и среднего предпринимательства.</w:t>
      </w:r>
    </w:p>
    <w:p w:rsidR="004C7621" w:rsidRPr="003000BD" w:rsidRDefault="004C7621" w:rsidP="0017267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after="0"/>
        <w:ind w:left="14" w:right="5" w:firstLine="686"/>
        <w:jc w:val="both"/>
        <w:rPr>
          <w:lang w:eastAsia="ru-RU"/>
        </w:rPr>
      </w:pPr>
      <w:proofErr w:type="gramStart"/>
      <w:r w:rsidRPr="003000BD">
        <w:rPr>
          <w:lang w:eastAsia="ru-RU"/>
        </w:rPr>
        <w:t xml:space="preserve">В качестве исходных данных при формировании значения регионального показателя эффективности развития муниципальных районов и городских округов </w:t>
      </w:r>
      <w:r w:rsidRPr="003000BD">
        <w:rPr>
          <w:spacing w:val="13"/>
          <w:lang w:eastAsia="ru-RU"/>
        </w:rPr>
        <w:t xml:space="preserve">Воронежской области в части определения среднегодовой численности </w:t>
      </w:r>
      <w:r w:rsidRPr="003000BD">
        <w:rPr>
          <w:lang w:eastAsia="ru-RU"/>
        </w:rPr>
        <w:t xml:space="preserve">постоянного населения муниципального образования используются данные, </w:t>
      </w:r>
      <w:r w:rsidRPr="003000BD">
        <w:rPr>
          <w:spacing w:val="-1"/>
          <w:lang w:eastAsia="ru-RU"/>
        </w:rPr>
        <w:t>предоставляемые территориальным органом Федеральной службы государственной статистики по Воронежской области.</w:t>
      </w:r>
      <w:proofErr w:type="gramEnd"/>
    </w:p>
    <w:p w:rsidR="004C7621" w:rsidRPr="00B11068" w:rsidRDefault="004C7621" w:rsidP="00172679">
      <w:pPr>
        <w:pStyle w:val="Style4"/>
        <w:widowControl/>
        <w:spacing w:line="240" w:lineRule="auto"/>
        <w:ind w:firstLine="710"/>
        <w:jc w:val="left"/>
        <w:rPr>
          <w:highlight w:val="yellow"/>
        </w:rPr>
      </w:pPr>
    </w:p>
    <w:p w:rsidR="004C7621" w:rsidRPr="003000BD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rPr>
          <w:b/>
          <w:bCs/>
          <w:color w:val="000000"/>
          <w:lang w:eastAsia="ru-RU"/>
        </w:rPr>
      </w:pPr>
      <w:r w:rsidRPr="003000BD">
        <w:rPr>
          <w:b/>
          <w:bCs/>
          <w:color w:val="000000"/>
          <w:lang w:eastAsia="ru-RU"/>
        </w:rPr>
        <w:t>2.1.4. Основные, ожидаемые конечные результаты муниципальной  программы.</w:t>
      </w:r>
    </w:p>
    <w:tbl>
      <w:tblPr>
        <w:tblW w:w="9603" w:type="dxa"/>
        <w:tblInd w:w="-13" w:type="dxa"/>
        <w:tblLook w:val="0000" w:firstRow="0" w:lastRow="0" w:firstColumn="0" w:lastColumn="0" w:noHBand="0" w:noVBand="0"/>
      </w:tblPr>
      <w:tblGrid>
        <w:gridCol w:w="3843"/>
        <w:gridCol w:w="960"/>
        <w:gridCol w:w="960"/>
        <w:gridCol w:w="960"/>
        <w:gridCol w:w="960"/>
        <w:gridCol w:w="960"/>
        <w:gridCol w:w="960"/>
      </w:tblGrid>
      <w:tr w:rsidR="004C7621" w:rsidRPr="005075F2" w:rsidTr="004F7C05">
        <w:trPr>
          <w:trHeight w:val="46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21" w:rsidRPr="005075F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5075F2">
              <w:rPr>
                <w:lang w:eastAsia="ru-RU"/>
              </w:rPr>
              <w:t>Наименование показателя (индикатора)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5075F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5075F2">
              <w:rPr>
                <w:lang w:eastAsia="ru-RU"/>
              </w:rPr>
              <w:t>годы реализации</w:t>
            </w:r>
          </w:p>
        </w:tc>
      </w:tr>
      <w:tr w:rsidR="004C7621" w:rsidRPr="005075F2" w:rsidTr="004F7C05">
        <w:trPr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21" w:rsidRPr="005075F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5075F2" w:rsidRDefault="004C7621" w:rsidP="004B11BD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lang w:eastAsia="ru-RU"/>
              </w:rPr>
            </w:pPr>
            <w:r w:rsidRPr="005075F2">
              <w:rPr>
                <w:lang w:eastAsia="ru-RU"/>
              </w:rPr>
              <w:t>20</w:t>
            </w:r>
            <w:r w:rsidR="004B11BD">
              <w:rPr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5075F2" w:rsidRDefault="004C7621" w:rsidP="004B11BD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lang w:eastAsia="ru-RU"/>
              </w:rPr>
            </w:pPr>
            <w:r w:rsidRPr="005075F2">
              <w:rPr>
                <w:lang w:eastAsia="ru-RU"/>
              </w:rPr>
              <w:t>20</w:t>
            </w:r>
            <w:r w:rsidR="004B11BD">
              <w:rPr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5075F2" w:rsidRDefault="004C7621" w:rsidP="004B11BD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lang w:eastAsia="ru-RU"/>
              </w:rPr>
            </w:pPr>
            <w:r w:rsidRPr="005075F2">
              <w:rPr>
                <w:lang w:eastAsia="ru-RU"/>
              </w:rPr>
              <w:t>20</w:t>
            </w:r>
            <w:r w:rsidR="004B11BD">
              <w:rPr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5075F2" w:rsidRDefault="004C7621" w:rsidP="004B11BD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lang w:eastAsia="ru-RU"/>
              </w:rPr>
            </w:pPr>
            <w:r w:rsidRPr="005075F2">
              <w:rPr>
                <w:lang w:eastAsia="ru-RU"/>
              </w:rPr>
              <w:t>20</w:t>
            </w:r>
            <w:r w:rsidR="004B11BD">
              <w:rPr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5075F2" w:rsidRDefault="004C7621" w:rsidP="004B11BD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lang w:eastAsia="ru-RU"/>
              </w:rPr>
            </w:pPr>
            <w:r w:rsidRPr="005075F2">
              <w:rPr>
                <w:lang w:eastAsia="ru-RU"/>
              </w:rPr>
              <w:t>20</w:t>
            </w:r>
            <w:r w:rsidR="004B11BD">
              <w:rPr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5075F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lang w:eastAsia="ru-RU"/>
              </w:rPr>
            </w:pPr>
          </w:p>
        </w:tc>
      </w:tr>
      <w:tr w:rsidR="004C7621" w:rsidRPr="005075F2" w:rsidTr="004F7C05">
        <w:trPr>
          <w:trHeight w:val="140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621" w:rsidRPr="005075F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5075F2">
              <w:rPr>
                <w:lang w:eastAsia="ru-RU"/>
              </w:rPr>
              <w:t xml:space="preserve">Объем расходов бюджета муниципального образования на развитие и поддержку малого и среднего предпринимательства в расчете на 1 жителя </w:t>
            </w:r>
            <w:r w:rsidRPr="005075F2">
              <w:rPr>
                <w:lang w:eastAsia="ru-RU"/>
              </w:rPr>
              <w:lastRenderedPageBreak/>
              <w:t>муниципального образования (рублей)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621" w:rsidRPr="00942107" w:rsidRDefault="004C7621" w:rsidP="00942107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942107">
              <w:rPr>
                <w:lang w:eastAsia="ru-RU"/>
              </w:rPr>
              <w:lastRenderedPageBreak/>
              <w:t>4,</w:t>
            </w:r>
            <w:r w:rsidR="00942107">
              <w:rPr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621" w:rsidRPr="00942107" w:rsidRDefault="00D137D4" w:rsidP="00942107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621" w:rsidRPr="00942107" w:rsidRDefault="00D137D4" w:rsidP="00942107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621" w:rsidRPr="00942107" w:rsidRDefault="00D137D4" w:rsidP="00942107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621" w:rsidRPr="00942107" w:rsidRDefault="00D137D4" w:rsidP="00942107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621" w:rsidRPr="0035741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</w:tc>
      </w:tr>
    </w:tbl>
    <w:p w:rsidR="004C7621" w:rsidRPr="00B1106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rPr>
          <w:b/>
          <w:bCs/>
          <w:color w:val="000000"/>
          <w:highlight w:val="yellow"/>
          <w:lang w:eastAsia="ru-RU"/>
        </w:rPr>
      </w:pPr>
    </w:p>
    <w:p w:rsidR="004C7621" w:rsidRPr="0061458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bCs/>
          <w:lang w:eastAsia="ru-RU"/>
        </w:rPr>
      </w:pPr>
      <w:r w:rsidRPr="00614580">
        <w:rPr>
          <w:b/>
          <w:bCs/>
          <w:lang w:eastAsia="ru-RU"/>
        </w:rPr>
        <w:t>2.1.5. Этапы реализации программы.</w:t>
      </w:r>
    </w:p>
    <w:p w:rsidR="004C7621" w:rsidRPr="0061458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  <w:r w:rsidRPr="00614580">
        <w:rPr>
          <w:lang w:eastAsia="ru-RU"/>
        </w:rPr>
        <w:t>Общий срок реализации программы рассчитан на период 20</w:t>
      </w:r>
      <w:r w:rsidR="00A91DB5">
        <w:rPr>
          <w:lang w:eastAsia="ru-RU"/>
        </w:rPr>
        <w:t>2</w:t>
      </w:r>
      <w:r w:rsidRPr="00614580">
        <w:rPr>
          <w:lang w:eastAsia="ru-RU"/>
        </w:rPr>
        <w:t>1-202</w:t>
      </w:r>
      <w:r w:rsidR="00A91DB5">
        <w:rPr>
          <w:lang w:eastAsia="ru-RU"/>
        </w:rPr>
        <w:t>5</w:t>
      </w:r>
      <w:r w:rsidRPr="00614580">
        <w:rPr>
          <w:lang w:eastAsia="ru-RU"/>
        </w:rPr>
        <w:t xml:space="preserve"> гг. Программа реализуется в один этап.</w:t>
      </w:r>
    </w:p>
    <w:p w:rsidR="004C7621" w:rsidRPr="0061458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bCs/>
          <w:lang w:eastAsia="ru-RU"/>
        </w:rPr>
      </w:pPr>
    </w:p>
    <w:p w:rsidR="004C7621" w:rsidRPr="0061458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bCs/>
          <w:lang w:eastAsia="ru-RU"/>
        </w:rPr>
      </w:pPr>
      <w:r w:rsidRPr="00614580">
        <w:rPr>
          <w:b/>
          <w:bCs/>
          <w:lang w:eastAsia="ru-RU"/>
        </w:rPr>
        <w:t>3. Обоснование выделения подпрограмм и обобщенная характеристика основных мероприятий.</w:t>
      </w:r>
    </w:p>
    <w:p w:rsidR="004C7621" w:rsidRPr="0061458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bCs/>
          <w:lang w:eastAsia="ru-RU"/>
        </w:rPr>
      </w:pPr>
    </w:p>
    <w:p w:rsidR="004C7621" w:rsidRPr="0061458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bCs/>
          <w:lang w:eastAsia="ru-RU"/>
        </w:rPr>
      </w:pPr>
      <w:r w:rsidRPr="00614580">
        <w:rPr>
          <w:b/>
          <w:bCs/>
          <w:lang w:eastAsia="ru-RU"/>
        </w:rPr>
        <w:t>3.1. Обоснование выделения подпрограмм.</w:t>
      </w:r>
    </w:p>
    <w:p w:rsidR="004C7621" w:rsidRPr="0061458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  <w:r w:rsidRPr="00614580">
        <w:rPr>
          <w:lang w:eastAsia="ru-RU"/>
        </w:rPr>
        <w:t>Роль малого и среднего предпринимательства в экономике сельского поселения постоянно  возрастает, обеспечивая решение ряда важных задач, таких, как насыщение потребительского рынка товарами, услугами, увеличение платежей в бюджет, сокращение уровня безработицы.</w:t>
      </w:r>
    </w:p>
    <w:p w:rsidR="004C7621" w:rsidRPr="0061458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614580">
        <w:rPr>
          <w:lang w:eastAsia="ru-RU"/>
        </w:rPr>
        <w:t>Выполнить свою социально-экономическую и политическую роль малое и среднее предпринимательство сможет только при наличии благоприятных условий для его деятельности. Создание условий для развития малого и среднего предпринимательства является задачей органов местного самоуправления.</w:t>
      </w:r>
    </w:p>
    <w:p w:rsidR="004C7621" w:rsidRPr="0061458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614580">
        <w:rPr>
          <w:lang w:eastAsia="ru-RU"/>
        </w:rPr>
        <w:t xml:space="preserve">Основной задачей на предстоящий период должны стать не только поддержание сложившегося количественного уровня субъектов малого и среднего предпринимательства, но и осуществление комплекса мер, направленных на повышение эффективности их деятельности, реализацию в полной мере предпринимательского ресурса, повышение статуса предпринимателя. Программно-целевой метод поддержки малого и среднего предпринимательства обеспечит комплексное решение проблемных вопросов в предпринимательской деятельности, а также определит приоритеты в развитии малого и среднего предпринимательства </w:t>
      </w:r>
      <w:r>
        <w:rPr>
          <w:lang w:eastAsia="ru-RU"/>
        </w:rPr>
        <w:t>сельском</w:t>
      </w:r>
      <w:r w:rsidRPr="00614580">
        <w:rPr>
          <w:lang w:eastAsia="ru-RU"/>
        </w:rPr>
        <w:t xml:space="preserve"> поселении. </w:t>
      </w:r>
    </w:p>
    <w:p w:rsidR="004C7621" w:rsidRPr="0061458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614580">
        <w:rPr>
          <w:lang w:eastAsia="ru-RU"/>
        </w:rPr>
        <w:t xml:space="preserve">Подпрограмма «Развитие и поддержка малого и среднего предпринимательства» состоит из 1 основного мероприятия: </w:t>
      </w:r>
    </w:p>
    <w:p w:rsidR="004C7621" w:rsidRPr="0061458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rPr>
          <w:lang w:eastAsia="ru-RU"/>
        </w:rPr>
      </w:pPr>
      <w:r w:rsidRPr="00614580">
        <w:rPr>
          <w:lang w:eastAsia="ru-RU"/>
        </w:rPr>
        <w:t>1. Финансовое обеспечение мероприятий согласно Соглашению по передаче полномочий.</w:t>
      </w:r>
    </w:p>
    <w:p w:rsidR="004C7621" w:rsidRPr="0061458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614580">
        <w:rPr>
          <w:lang w:eastAsia="ru-RU"/>
        </w:rPr>
        <w:t xml:space="preserve">Исполнителями подпрограммы являются: </w:t>
      </w:r>
    </w:p>
    <w:p w:rsidR="004C7621" w:rsidRPr="0061458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614580">
        <w:rPr>
          <w:lang w:eastAsia="ru-RU"/>
        </w:rPr>
        <w:t xml:space="preserve">- администрация </w:t>
      </w:r>
      <w:r>
        <w:rPr>
          <w:lang w:eastAsia="ru-RU"/>
        </w:rPr>
        <w:t>Краснореченс</w:t>
      </w:r>
      <w:r w:rsidRPr="00614580">
        <w:rPr>
          <w:lang w:eastAsia="ru-RU"/>
        </w:rPr>
        <w:t>кого сельского поселения Грибановского муниципального района Воронежской области</w:t>
      </w:r>
    </w:p>
    <w:p w:rsidR="004C7621" w:rsidRPr="0061458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614580">
        <w:rPr>
          <w:lang w:eastAsia="ru-RU"/>
        </w:rPr>
        <w:t>- отдел социально - экономического развития и программ администрации Грибановского муниципального района;</w:t>
      </w:r>
    </w:p>
    <w:p w:rsidR="004C7621" w:rsidRPr="00614580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614580">
        <w:rPr>
          <w:lang w:eastAsia="ru-RU"/>
        </w:rPr>
        <w:t>- отдел по финансам администрации Грибановского муниципального района;</w:t>
      </w:r>
    </w:p>
    <w:p w:rsidR="004C7621" w:rsidRPr="00DE1592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outlineLvl w:val="3"/>
        <w:rPr>
          <w:lang w:eastAsia="ru-RU"/>
        </w:rPr>
      </w:pPr>
      <w:r w:rsidRPr="00DE1592">
        <w:rPr>
          <w:lang w:eastAsia="ru-RU"/>
        </w:rPr>
        <w:t xml:space="preserve">Ожидаемые результаты реализации подпрограммы к 2020 году составят: </w:t>
      </w:r>
    </w:p>
    <w:p w:rsidR="004C7621" w:rsidRPr="00DE1592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DE1592">
        <w:rPr>
          <w:lang w:eastAsia="ru-RU"/>
        </w:rPr>
        <w:t>- насыщение потребительского рынка товарами и услугами, удовлетворение потребительского спроса населения.</w:t>
      </w:r>
    </w:p>
    <w:p w:rsidR="004C7621" w:rsidRPr="00DE1592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outlineLvl w:val="3"/>
        <w:rPr>
          <w:b/>
          <w:bCs/>
          <w:sz w:val="28"/>
          <w:szCs w:val="28"/>
          <w:lang w:eastAsia="ru-RU"/>
        </w:rPr>
      </w:pPr>
      <w:r w:rsidRPr="00DE1592">
        <w:rPr>
          <w:b/>
          <w:bCs/>
          <w:sz w:val="28"/>
          <w:szCs w:val="28"/>
          <w:lang w:eastAsia="ru-RU"/>
        </w:rPr>
        <w:t xml:space="preserve">Сведения о показателях (индикаторах) муниципальной программы и их </w:t>
      </w:r>
    </w:p>
    <w:p w:rsidR="004C7621" w:rsidRPr="00DE1592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outlineLvl w:val="3"/>
        <w:rPr>
          <w:b/>
          <w:bCs/>
          <w:sz w:val="28"/>
          <w:szCs w:val="28"/>
          <w:lang w:eastAsia="ru-RU"/>
        </w:rPr>
      </w:pPr>
      <w:r w:rsidRPr="00DE1592">
        <w:rPr>
          <w:b/>
          <w:bCs/>
          <w:sz w:val="28"/>
          <w:szCs w:val="28"/>
          <w:lang w:eastAsia="ru-RU"/>
        </w:rPr>
        <w:t xml:space="preserve"> </w:t>
      </w:r>
      <w:proofErr w:type="gramStart"/>
      <w:r w:rsidRPr="00DE1592">
        <w:rPr>
          <w:b/>
          <w:bCs/>
          <w:sz w:val="28"/>
          <w:szCs w:val="28"/>
          <w:lang w:eastAsia="ru-RU"/>
        </w:rPr>
        <w:t>значениях</w:t>
      </w:r>
      <w:proofErr w:type="gramEnd"/>
      <w:r w:rsidRPr="00DE1592">
        <w:rPr>
          <w:b/>
          <w:bCs/>
          <w:sz w:val="28"/>
          <w:szCs w:val="28"/>
          <w:lang w:eastAsia="ru-RU"/>
        </w:rPr>
        <w:t>.</w:t>
      </w:r>
    </w:p>
    <w:p w:rsidR="004C7621" w:rsidRPr="00DE1592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outlineLvl w:val="3"/>
        <w:rPr>
          <w:b/>
          <w:bCs/>
          <w:lang w:eastAsia="ru-RU"/>
        </w:rPr>
      </w:pPr>
    </w:p>
    <w:tbl>
      <w:tblPr>
        <w:tblW w:w="9496" w:type="dxa"/>
        <w:tblInd w:w="-18" w:type="dxa"/>
        <w:tblLook w:val="0000" w:firstRow="0" w:lastRow="0" w:firstColumn="0" w:lastColumn="0" w:noHBand="0" w:noVBand="0"/>
      </w:tblPr>
      <w:tblGrid>
        <w:gridCol w:w="718"/>
        <w:gridCol w:w="2249"/>
        <w:gridCol w:w="1113"/>
        <w:gridCol w:w="912"/>
        <w:gridCol w:w="909"/>
        <w:gridCol w:w="909"/>
        <w:gridCol w:w="909"/>
        <w:gridCol w:w="909"/>
        <w:gridCol w:w="868"/>
      </w:tblGrid>
      <w:tr w:rsidR="004C7621" w:rsidRPr="00DE1592" w:rsidTr="004F7C05">
        <w:trPr>
          <w:trHeight w:val="675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621" w:rsidRPr="00DE159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E1592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DE1592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621" w:rsidRPr="00DE159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621" w:rsidRPr="00DE159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5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621" w:rsidRPr="00DE159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4C7621" w:rsidRPr="00DE1592" w:rsidTr="004F7C05">
        <w:trPr>
          <w:trHeight w:val="255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21" w:rsidRPr="00DE159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21" w:rsidRPr="00DE159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21" w:rsidRPr="00DE159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621" w:rsidRPr="00DE1592" w:rsidRDefault="004C7621" w:rsidP="00A91DB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20</w:t>
            </w:r>
            <w:r w:rsidR="00A91DB5">
              <w:rPr>
                <w:sz w:val="20"/>
                <w:szCs w:val="20"/>
                <w:lang w:eastAsia="ru-RU"/>
              </w:rPr>
              <w:t>2</w:t>
            </w:r>
            <w:r w:rsidRPr="00DE159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621" w:rsidRPr="00DE1592" w:rsidRDefault="004C7621" w:rsidP="00A91DB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20</w:t>
            </w:r>
            <w:r w:rsidR="00A91DB5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621" w:rsidRPr="00DE1592" w:rsidRDefault="004C7621" w:rsidP="00A91DB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20</w:t>
            </w:r>
            <w:r w:rsidR="00A91DB5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621" w:rsidRPr="00DE1592" w:rsidRDefault="004C7621" w:rsidP="00A91DB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20</w:t>
            </w:r>
            <w:r w:rsidR="00A91DB5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621" w:rsidRPr="00DE1592" w:rsidRDefault="004C7621" w:rsidP="00A91DB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20</w:t>
            </w:r>
            <w:r w:rsidR="00A91DB5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621" w:rsidRPr="00DE159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C7621" w:rsidRPr="00DE1592" w:rsidTr="004F7C05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621" w:rsidRPr="00DE159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621" w:rsidRPr="00DE159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621" w:rsidRPr="00DE159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621" w:rsidRPr="00DE159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621" w:rsidRPr="00DE159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621" w:rsidRPr="00DE159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621" w:rsidRPr="00DE159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621" w:rsidRPr="00DE159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621" w:rsidRPr="00DE159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C7621" w:rsidRPr="00DE1592" w:rsidTr="004F7C05">
        <w:trPr>
          <w:trHeight w:val="615"/>
        </w:trPr>
        <w:tc>
          <w:tcPr>
            <w:tcW w:w="9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621" w:rsidRPr="00DE1592" w:rsidRDefault="004C7621" w:rsidP="00594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lastRenderedPageBreak/>
              <w:t xml:space="preserve">МУНИЦИПАЛЬНАЯ ПРОГРАММА «Развитие и поддержка малого и среднего предпринимательства в </w:t>
            </w:r>
            <w:r>
              <w:rPr>
                <w:sz w:val="20"/>
                <w:szCs w:val="20"/>
                <w:lang w:eastAsia="ru-RU"/>
              </w:rPr>
              <w:t>Краснореченс</w:t>
            </w:r>
            <w:r w:rsidRPr="00FD1BDC">
              <w:rPr>
                <w:sz w:val="20"/>
                <w:szCs w:val="20"/>
                <w:lang w:eastAsia="ru-RU"/>
              </w:rPr>
              <w:t>ком сельском поселении</w:t>
            </w:r>
            <w:r w:rsidRPr="00DE1592">
              <w:rPr>
                <w:sz w:val="20"/>
                <w:szCs w:val="20"/>
                <w:lang w:eastAsia="ru-RU"/>
              </w:rPr>
              <w:t xml:space="preserve"> Грибановского муниципального района» на 20</w:t>
            </w:r>
            <w:r w:rsidR="005945E0">
              <w:rPr>
                <w:sz w:val="20"/>
                <w:szCs w:val="20"/>
                <w:lang w:eastAsia="ru-RU"/>
              </w:rPr>
              <w:t>2</w:t>
            </w:r>
            <w:r w:rsidRPr="00DE1592">
              <w:rPr>
                <w:sz w:val="20"/>
                <w:szCs w:val="20"/>
                <w:lang w:eastAsia="ru-RU"/>
              </w:rPr>
              <w:t>1-202</w:t>
            </w:r>
            <w:r w:rsidR="005945E0">
              <w:rPr>
                <w:sz w:val="20"/>
                <w:szCs w:val="20"/>
                <w:lang w:eastAsia="ru-RU"/>
              </w:rPr>
              <w:t>5</w:t>
            </w:r>
            <w:r w:rsidRPr="00DE1592">
              <w:rPr>
                <w:sz w:val="20"/>
                <w:szCs w:val="20"/>
                <w:lang w:eastAsia="ru-RU"/>
              </w:rPr>
              <w:t>гг.</w:t>
            </w:r>
          </w:p>
        </w:tc>
      </w:tr>
      <w:tr w:rsidR="004C7621" w:rsidRPr="00DE1592" w:rsidTr="004F7C05">
        <w:trPr>
          <w:trHeight w:val="330"/>
        </w:trPr>
        <w:tc>
          <w:tcPr>
            <w:tcW w:w="9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621" w:rsidRPr="00DE159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ПОДПРОГРАММА 1  «Развитие и поддержка малого и среднего предпринимательства»</w:t>
            </w:r>
          </w:p>
        </w:tc>
      </w:tr>
      <w:tr w:rsidR="004C7621" w:rsidRPr="00DE1592" w:rsidTr="004F7C05">
        <w:trPr>
          <w:trHeight w:val="15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21" w:rsidRPr="00DE159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DE159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 xml:space="preserve"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DE159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1592">
              <w:rPr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621" w:rsidRPr="00357417" w:rsidRDefault="004C7621" w:rsidP="00942107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57417">
              <w:rPr>
                <w:lang w:eastAsia="ru-RU"/>
              </w:rPr>
              <w:t>4,</w:t>
            </w:r>
            <w:r w:rsidR="00942107">
              <w:rPr>
                <w:lang w:eastAsia="ru-RU"/>
              </w:rPr>
              <w:t>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621" w:rsidRPr="00357417" w:rsidRDefault="00D137D4" w:rsidP="00942107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621" w:rsidRPr="00357417" w:rsidRDefault="00D137D4" w:rsidP="00942107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621" w:rsidRPr="00357417" w:rsidRDefault="00D137D4" w:rsidP="00942107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621" w:rsidRPr="00357417" w:rsidRDefault="00D137D4" w:rsidP="00942107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621" w:rsidRPr="0035741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</w:tc>
      </w:tr>
    </w:tbl>
    <w:p w:rsidR="004C7621" w:rsidRPr="00B1106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outlineLvl w:val="3"/>
        <w:rPr>
          <w:b/>
          <w:bCs/>
          <w:highlight w:val="yellow"/>
          <w:lang w:eastAsia="ru-RU"/>
        </w:rPr>
      </w:pPr>
    </w:p>
    <w:p w:rsidR="004C7621" w:rsidRPr="00B1106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outlineLvl w:val="3"/>
        <w:rPr>
          <w:b/>
          <w:bCs/>
          <w:highlight w:val="yellow"/>
          <w:lang w:eastAsia="ru-RU"/>
        </w:rPr>
      </w:pPr>
    </w:p>
    <w:p w:rsidR="004C7621" w:rsidRPr="003C5957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bCs/>
          <w:lang w:eastAsia="ru-RU"/>
        </w:rPr>
      </w:pPr>
      <w:r w:rsidRPr="003C5957">
        <w:rPr>
          <w:b/>
          <w:bCs/>
          <w:lang w:eastAsia="ru-RU"/>
        </w:rPr>
        <w:t>3.2. Обобщенная характеристика основных мероприятий.</w:t>
      </w:r>
    </w:p>
    <w:p w:rsidR="004C7621" w:rsidRPr="003C5957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bCs/>
          <w:lang w:eastAsia="ru-RU"/>
        </w:rPr>
      </w:pPr>
    </w:p>
    <w:p w:rsidR="004C7621" w:rsidRPr="003C5957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3C5957">
        <w:rPr>
          <w:u w:val="single"/>
          <w:lang w:eastAsia="ru-RU"/>
        </w:rPr>
        <w:t>Мероприятие 1.</w:t>
      </w:r>
      <w:r w:rsidRPr="003C5957">
        <w:rPr>
          <w:lang w:eastAsia="ru-RU"/>
        </w:rPr>
        <w:t xml:space="preserve"> Финансовое обеспечение мероприятий согласно Соглашению по передаче полномочий.</w:t>
      </w:r>
    </w:p>
    <w:p w:rsidR="004C7621" w:rsidRPr="003C5957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lang w:eastAsia="ru-RU"/>
        </w:rPr>
      </w:pPr>
      <w:r w:rsidRPr="003C5957">
        <w:rPr>
          <w:lang w:eastAsia="ru-RU"/>
        </w:rPr>
        <w:t xml:space="preserve">       Цель мероприятия – Создание благоприятного предпринимательского климата и условий для ведения бизнеса.</w:t>
      </w:r>
    </w:p>
    <w:p w:rsidR="004C7621" w:rsidRPr="003C5957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lang w:eastAsia="ru-RU"/>
        </w:rPr>
      </w:pPr>
      <w:r w:rsidRPr="003C5957">
        <w:rPr>
          <w:lang w:eastAsia="ru-RU"/>
        </w:rPr>
        <w:t xml:space="preserve">Реализация мероприятия – субсидирование </w:t>
      </w:r>
      <w:r w:rsidRPr="003C5957">
        <w:rPr>
          <w:color w:val="000000"/>
          <w:lang w:eastAsia="ru-RU"/>
        </w:rPr>
        <w:t>начинающих субъектов малого и среднего предпринимательства на создание собственного дела</w:t>
      </w:r>
    </w:p>
    <w:p w:rsidR="004C7621" w:rsidRPr="003C5957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3C5957">
        <w:rPr>
          <w:lang w:eastAsia="ru-RU"/>
        </w:rPr>
        <w:t>Исполнители:</w:t>
      </w:r>
    </w:p>
    <w:p w:rsidR="004C7621" w:rsidRPr="003C5957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3C5957">
        <w:rPr>
          <w:lang w:eastAsia="ru-RU"/>
        </w:rPr>
        <w:t xml:space="preserve">- администрация </w:t>
      </w:r>
      <w:r>
        <w:rPr>
          <w:lang w:eastAsia="ru-RU"/>
        </w:rPr>
        <w:t>Краснореченс</w:t>
      </w:r>
      <w:r w:rsidRPr="00614580">
        <w:rPr>
          <w:lang w:eastAsia="ru-RU"/>
        </w:rPr>
        <w:t xml:space="preserve">кого сельского поселения </w:t>
      </w:r>
      <w:r w:rsidRPr="003C5957">
        <w:rPr>
          <w:lang w:eastAsia="ru-RU"/>
        </w:rPr>
        <w:t xml:space="preserve"> Грибановского муниципального района Воронежской области;</w:t>
      </w:r>
    </w:p>
    <w:p w:rsidR="004C7621" w:rsidRPr="003C5957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3C5957">
        <w:rPr>
          <w:lang w:eastAsia="ru-RU"/>
        </w:rPr>
        <w:t>Финансирование мероприятия:</w:t>
      </w:r>
    </w:p>
    <w:p w:rsidR="004C7621" w:rsidRPr="003C5957" w:rsidRDefault="004C7621" w:rsidP="00172679">
      <w:pPr>
        <w:widowControl w:val="0"/>
        <w:suppressAutoHyphens w:val="0"/>
        <w:autoSpaceDE w:val="0"/>
        <w:autoSpaceDN w:val="0"/>
        <w:adjustRightInd w:val="0"/>
        <w:snapToGrid w:val="0"/>
        <w:spacing w:before="0" w:after="0"/>
        <w:jc w:val="both"/>
        <w:rPr>
          <w:lang w:eastAsia="ru-RU"/>
        </w:rPr>
      </w:pPr>
      <w:r w:rsidRPr="003C5957">
        <w:rPr>
          <w:lang w:eastAsia="ru-RU"/>
        </w:rPr>
        <w:t xml:space="preserve">Всего </w:t>
      </w:r>
      <w:r>
        <w:rPr>
          <w:lang w:eastAsia="ru-RU"/>
        </w:rPr>
        <w:t>–</w:t>
      </w:r>
      <w:r w:rsidRPr="003C5957">
        <w:rPr>
          <w:lang w:eastAsia="ru-RU"/>
        </w:rPr>
        <w:t xml:space="preserve"> </w:t>
      </w:r>
      <w:r w:rsidR="00D137D4">
        <w:rPr>
          <w:lang w:eastAsia="ru-RU"/>
        </w:rPr>
        <w:t>1</w:t>
      </w:r>
      <w:r>
        <w:rPr>
          <w:lang w:eastAsia="ru-RU"/>
        </w:rPr>
        <w:t>,</w:t>
      </w:r>
      <w:r w:rsidR="00D137D4">
        <w:rPr>
          <w:lang w:eastAsia="ru-RU"/>
        </w:rPr>
        <w:t>2</w:t>
      </w:r>
      <w:r>
        <w:rPr>
          <w:lang w:eastAsia="ru-RU"/>
        </w:rPr>
        <w:t xml:space="preserve"> </w:t>
      </w:r>
      <w:proofErr w:type="spellStart"/>
      <w:r w:rsidRPr="003C5957">
        <w:rPr>
          <w:lang w:eastAsia="ru-RU"/>
        </w:rPr>
        <w:t>тыс</w:t>
      </w:r>
      <w:proofErr w:type="gramStart"/>
      <w:r w:rsidRPr="003C5957">
        <w:rPr>
          <w:lang w:eastAsia="ru-RU"/>
        </w:rPr>
        <w:t>.р</w:t>
      </w:r>
      <w:proofErr w:type="gramEnd"/>
      <w:r w:rsidRPr="003C5957">
        <w:rPr>
          <w:lang w:eastAsia="ru-RU"/>
        </w:rPr>
        <w:t>уб</w:t>
      </w:r>
      <w:proofErr w:type="spellEnd"/>
      <w:r w:rsidRPr="003C5957">
        <w:rPr>
          <w:lang w:eastAsia="ru-RU"/>
        </w:rPr>
        <w:t>., в том числе</w:t>
      </w:r>
    </w:p>
    <w:p w:rsidR="004C7621" w:rsidRPr="003C5957" w:rsidRDefault="004C7621" w:rsidP="00172679">
      <w:pPr>
        <w:widowControl w:val="0"/>
        <w:suppressAutoHyphens w:val="0"/>
        <w:autoSpaceDE w:val="0"/>
        <w:autoSpaceDN w:val="0"/>
        <w:adjustRightInd w:val="0"/>
        <w:snapToGrid w:val="0"/>
        <w:spacing w:before="0" w:after="0"/>
        <w:jc w:val="both"/>
        <w:rPr>
          <w:lang w:eastAsia="ru-RU"/>
        </w:rPr>
      </w:pPr>
      <w:r w:rsidRPr="003C5957">
        <w:rPr>
          <w:lang w:eastAsia="ru-RU"/>
        </w:rPr>
        <w:t xml:space="preserve">из местного бюджета – </w:t>
      </w:r>
      <w:r w:rsidR="00D137D4">
        <w:rPr>
          <w:lang w:eastAsia="ru-RU"/>
        </w:rPr>
        <w:t>1</w:t>
      </w:r>
      <w:r>
        <w:rPr>
          <w:lang w:eastAsia="ru-RU"/>
        </w:rPr>
        <w:t>,</w:t>
      </w:r>
      <w:r w:rsidR="00D137D4">
        <w:rPr>
          <w:lang w:eastAsia="ru-RU"/>
        </w:rPr>
        <w:t>2</w:t>
      </w:r>
      <w:r>
        <w:rPr>
          <w:lang w:eastAsia="ru-RU"/>
        </w:rPr>
        <w:t xml:space="preserve"> </w:t>
      </w:r>
      <w:proofErr w:type="spellStart"/>
      <w:r w:rsidRPr="003C5957">
        <w:rPr>
          <w:lang w:eastAsia="ru-RU"/>
        </w:rPr>
        <w:t>тыс</w:t>
      </w:r>
      <w:proofErr w:type="gramStart"/>
      <w:r w:rsidRPr="003C5957">
        <w:rPr>
          <w:lang w:eastAsia="ru-RU"/>
        </w:rPr>
        <w:t>.р</w:t>
      </w:r>
      <w:proofErr w:type="gramEnd"/>
      <w:r w:rsidRPr="003C5957">
        <w:rPr>
          <w:lang w:eastAsia="ru-RU"/>
        </w:rPr>
        <w:t>уб</w:t>
      </w:r>
      <w:proofErr w:type="spellEnd"/>
      <w:r w:rsidRPr="003C5957">
        <w:rPr>
          <w:lang w:eastAsia="ru-RU"/>
        </w:rPr>
        <w:t>.;</w:t>
      </w:r>
    </w:p>
    <w:p w:rsidR="004C7621" w:rsidRPr="003C5957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3C5957">
        <w:rPr>
          <w:lang w:eastAsia="ru-RU"/>
        </w:rPr>
        <w:t>в том числе по годам реализации:</w:t>
      </w:r>
    </w:p>
    <w:p w:rsidR="004C7621" w:rsidRPr="003C5957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</w:p>
    <w:p w:rsidR="005945E0" w:rsidRPr="00291930" w:rsidRDefault="005945E0" w:rsidP="005945E0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291930">
        <w:rPr>
          <w:lang w:eastAsia="ru-RU"/>
        </w:rPr>
        <w:t>20</w:t>
      </w:r>
      <w:r>
        <w:rPr>
          <w:lang w:eastAsia="ru-RU"/>
        </w:rPr>
        <w:t>2</w:t>
      </w:r>
      <w:r w:rsidRPr="00291930">
        <w:rPr>
          <w:lang w:eastAsia="ru-RU"/>
        </w:rPr>
        <w:t xml:space="preserve">1г. – </w:t>
      </w:r>
      <w:r>
        <w:rPr>
          <w:lang w:eastAsia="ru-RU"/>
        </w:rPr>
        <w:t>1,2</w:t>
      </w:r>
      <w:r w:rsidRPr="00291930">
        <w:rPr>
          <w:lang w:eastAsia="ru-RU"/>
        </w:rPr>
        <w:t xml:space="preserve"> </w:t>
      </w:r>
      <w:proofErr w:type="spellStart"/>
      <w:r w:rsidRPr="00291930">
        <w:rPr>
          <w:lang w:eastAsia="ru-RU"/>
        </w:rPr>
        <w:t>тыс</w:t>
      </w:r>
      <w:proofErr w:type="gramStart"/>
      <w:r w:rsidRPr="00291930">
        <w:rPr>
          <w:lang w:eastAsia="ru-RU"/>
        </w:rPr>
        <w:t>.р</w:t>
      </w:r>
      <w:proofErr w:type="gramEnd"/>
      <w:r w:rsidRPr="00291930">
        <w:rPr>
          <w:lang w:eastAsia="ru-RU"/>
        </w:rPr>
        <w:t>уб</w:t>
      </w:r>
      <w:proofErr w:type="spellEnd"/>
      <w:r w:rsidRPr="00291930">
        <w:rPr>
          <w:lang w:eastAsia="ru-RU"/>
        </w:rPr>
        <w:t>.;</w:t>
      </w:r>
    </w:p>
    <w:p w:rsidR="005945E0" w:rsidRPr="00291930" w:rsidRDefault="005945E0" w:rsidP="005945E0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291930">
        <w:rPr>
          <w:lang w:eastAsia="ru-RU"/>
        </w:rPr>
        <w:t>20</w:t>
      </w:r>
      <w:r>
        <w:rPr>
          <w:lang w:eastAsia="ru-RU"/>
        </w:rPr>
        <w:t>22</w:t>
      </w:r>
      <w:r w:rsidRPr="00291930">
        <w:rPr>
          <w:lang w:eastAsia="ru-RU"/>
        </w:rPr>
        <w:t xml:space="preserve">г. – </w:t>
      </w:r>
      <w:r w:rsidR="00D137D4">
        <w:rPr>
          <w:lang w:eastAsia="ru-RU"/>
        </w:rPr>
        <w:t>0</w:t>
      </w:r>
      <w:r>
        <w:rPr>
          <w:lang w:eastAsia="ru-RU"/>
        </w:rPr>
        <w:t>,</w:t>
      </w:r>
      <w:r w:rsidR="00D137D4">
        <w:rPr>
          <w:lang w:eastAsia="ru-RU"/>
        </w:rPr>
        <w:t>0</w:t>
      </w:r>
      <w:r w:rsidRPr="00291930">
        <w:rPr>
          <w:lang w:eastAsia="ru-RU"/>
        </w:rPr>
        <w:t xml:space="preserve"> </w:t>
      </w:r>
      <w:proofErr w:type="spellStart"/>
      <w:r w:rsidRPr="00291930">
        <w:rPr>
          <w:lang w:eastAsia="ru-RU"/>
        </w:rPr>
        <w:t>тыс</w:t>
      </w:r>
      <w:proofErr w:type="gramStart"/>
      <w:r w:rsidRPr="00291930">
        <w:rPr>
          <w:lang w:eastAsia="ru-RU"/>
        </w:rPr>
        <w:t>.р</w:t>
      </w:r>
      <w:proofErr w:type="gramEnd"/>
      <w:r w:rsidRPr="00291930">
        <w:rPr>
          <w:lang w:eastAsia="ru-RU"/>
        </w:rPr>
        <w:t>уб</w:t>
      </w:r>
      <w:proofErr w:type="spellEnd"/>
      <w:r w:rsidRPr="00291930">
        <w:rPr>
          <w:lang w:eastAsia="ru-RU"/>
        </w:rPr>
        <w:t>.;</w:t>
      </w:r>
    </w:p>
    <w:p w:rsidR="005945E0" w:rsidRPr="00291930" w:rsidRDefault="005945E0" w:rsidP="005945E0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291930">
        <w:rPr>
          <w:lang w:eastAsia="ru-RU"/>
        </w:rPr>
        <w:t>20</w:t>
      </w:r>
      <w:r>
        <w:rPr>
          <w:lang w:eastAsia="ru-RU"/>
        </w:rPr>
        <w:t>23</w:t>
      </w:r>
      <w:r w:rsidRPr="00291930">
        <w:rPr>
          <w:lang w:eastAsia="ru-RU"/>
        </w:rPr>
        <w:t>г. –</w:t>
      </w:r>
      <w:r>
        <w:rPr>
          <w:lang w:eastAsia="ru-RU"/>
        </w:rPr>
        <w:t xml:space="preserve"> </w:t>
      </w:r>
      <w:r w:rsidR="00D137D4">
        <w:rPr>
          <w:lang w:eastAsia="ru-RU"/>
        </w:rPr>
        <w:t>0</w:t>
      </w:r>
      <w:r>
        <w:rPr>
          <w:lang w:eastAsia="ru-RU"/>
        </w:rPr>
        <w:t>,</w:t>
      </w:r>
      <w:r w:rsidR="00D137D4">
        <w:rPr>
          <w:lang w:eastAsia="ru-RU"/>
        </w:rPr>
        <w:t>0</w:t>
      </w:r>
      <w:r w:rsidRPr="00291930">
        <w:rPr>
          <w:lang w:eastAsia="ru-RU"/>
        </w:rPr>
        <w:t xml:space="preserve"> </w:t>
      </w:r>
      <w:proofErr w:type="spellStart"/>
      <w:r w:rsidRPr="00291930">
        <w:rPr>
          <w:lang w:eastAsia="ru-RU"/>
        </w:rPr>
        <w:t>тыс</w:t>
      </w:r>
      <w:proofErr w:type="gramStart"/>
      <w:r w:rsidRPr="00291930">
        <w:rPr>
          <w:lang w:eastAsia="ru-RU"/>
        </w:rPr>
        <w:t>.р</w:t>
      </w:r>
      <w:proofErr w:type="gramEnd"/>
      <w:r w:rsidRPr="00291930">
        <w:rPr>
          <w:lang w:eastAsia="ru-RU"/>
        </w:rPr>
        <w:t>уб</w:t>
      </w:r>
      <w:proofErr w:type="spellEnd"/>
      <w:r w:rsidRPr="00291930">
        <w:rPr>
          <w:lang w:eastAsia="ru-RU"/>
        </w:rPr>
        <w:t>.;</w:t>
      </w:r>
    </w:p>
    <w:p w:rsidR="005945E0" w:rsidRPr="00291930" w:rsidRDefault="005945E0" w:rsidP="005945E0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291930">
        <w:rPr>
          <w:lang w:eastAsia="ru-RU"/>
        </w:rPr>
        <w:t>20</w:t>
      </w:r>
      <w:r>
        <w:rPr>
          <w:lang w:eastAsia="ru-RU"/>
        </w:rPr>
        <w:t>24</w:t>
      </w:r>
      <w:r w:rsidRPr="00291930">
        <w:rPr>
          <w:lang w:eastAsia="ru-RU"/>
        </w:rPr>
        <w:t xml:space="preserve">г. – </w:t>
      </w:r>
      <w:r>
        <w:rPr>
          <w:lang w:eastAsia="ru-RU"/>
        </w:rPr>
        <w:t>0,0</w:t>
      </w:r>
      <w:r w:rsidRPr="00291930">
        <w:rPr>
          <w:lang w:eastAsia="ru-RU"/>
        </w:rPr>
        <w:t xml:space="preserve"> </w:t>
      </w:r>
      <w:proofErr w:type="spellStart"/>
      <w:r w:rsidRPr="00291930">
        <w:rPr>
          <w:lang w:eastAsia="ru-RU"/>
        </w:rPr>
        <w:t>тыс</w:t>
      </w:r>
      <w:proofErr w:type="gramStart"/>
      <w:r w:rsidRPr="00291930">
        <w:rPr>
          <w:lang w:eastAsia="ru-RU"/>
        </w:rPr>
        <w:t>.р</w:t>
      </w:r>
      <w:proofErr w:type="gramEnd"/>
      <w:r w:rsidRPr="00291930">
        <w:rPr>
          <w:lang w:eastAsia="ru-RU"/>
        </w:rPr>
        <w:t>уб</w:t>
      </w:r>
      <w:proofErr w:type="spellEnd"/>
      <w:r w:rsidRPr="00291930">
        <w:rPr>
          <w:lang w:eastAsia="ru-RU"/>
        </w:rPr>
        <w:t>.;</w:t>
      </w:r>
    </w:p>
    <w:p w:rsidR="005945E0" w:rsidRPr="00291930" w:rsidRDefault="005945E0" w:rsidP="005945E0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291930">
        <w:rPr>
          <w:lang w:eastAsia="ru-RU"/>
        </w:rPr>
        <w:t>20</w:t>
      </w:r>
      <w:r>
        <w:rPr>
          <w:lang w:eastAsia="ru-RU"/>
        </w:rPr>
        <w:t>25</w:t>
      </w:r>
      <w:r w:rsidRPr="00291930">
        <w:rPr>
          <w:lang w:eastAsia="ru-RU"/>
        </w:rPr>
        <w:t xml:space="preserve">г. – </w:t>
      </w:r>
      <w:r>
        <w:rPr>
          <w:lang w:eastAsia="ru-RU"/>
        </w:rPr>
        <w:t>0,0</w:t>
      </w:r>
      <w:r w:rsidRPr="00291930">
        <w:rPr>
          <w:lang w:eastAsia="ru-RU"/>
        </w:rPr>
        <w:t xml:space="preserve"> </w:t>
      </w:r>
      <w:proofErr w:type="spellStart"/>
      <w:r w:rsidRPr="00291930">
        <w:rPr>
          <w:lang w:eastAsia="ru-RU"/>
        </w:rPr>
        <w:t>тыс</w:t>
      </w:r>
      <w:proofErr w:type="gramStart"/>
      <w:r w:rsidRPr="00291930">
        <w:rPr>
          <w:lang w:eastAsia="ru-RU"/>
        </w:rPr>
        <w:t>.р</w:t>
      </w:r>
      <w:proofErr w:type="gramEnd"/>
      <w:r w:rsidRPr="00291930">
        <w:rPr>
          <w:lang w:eastAsia="ru-RU"/>
        </w:rPr>
        <w:t>уб</w:t>
      </w:r>
      <w:proofErr w:type="spellEnd"/>
      <w:r w:rsidRPr="00291930">
        <w:rPr>
          <w:lang w:eastAsia="ru-RU"/>
        </w:rPr>
        <w:t>.;</w:t>
      </w:r>
    </w:p>
    <w:p w:rsidR="004C7621" w:rsidRPr="00B1106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highlight w:val="yellow"/>
          <w:lang w:eastAsia="ru-RU"/>
        </w:rPr>
      </w:pPr>
    </w:p>
    <w:p w:rsidR="004C7621" w:rsidRPr="00394039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bCs/>
          <w:lang w:eastAsia="ru-RU"/>
        </w:rPr>
      </w:pPr>
      <w:r w:rsidRPr="00394039">
        <w:rPr>
          <w:b/>
          <w:bCs/>
          <w:lang w:eastAsia="ru-RU"/>
        </w:rPr>
        <w:t>4. Ресурсное обеспечение реализации муниципальной программы</w:t>
      </w:r>
    </w:p>
    <w:p w:rsidR="004C7621" w:rsidRPr="00394039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bCs/>
          <w:lang w:eastAsia="ru-RU"/>
        </w:rPr>
      </w:pPr>
    </w:p>
    <w:p w:rsidR="004C7621" w:rsidRPr="00394039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b/>
          <w:bCs/>
          <w:lang w:eastAsia="ru-RU"/>
        </w:rPr>
      </w:pPr>
      <w:r w:rsidRPr="00394039">
        <w:rPr>
          <w:lang w:eastAsia="ru-RU"/>
        </w:rPr>
        <w:t xml:space="preserve">       Общий объем финансовых средств, для реализации программы составляет </w:t>
      </w:r>
      <w:r w:rsidR="005945E0">
        <w:rPr>
          <w:lang w:eastAsia="ru-RU"/>
        </w:rPr>
        <w:t>3</w:t>
      </w:r>
      <w:r>
        <w:rPr>
          <w:lang w:eastAsia="ru-RU"/>
        </w:rPr>
        <w:t>,</w:t>
      </w:r>
      <w:r w:rsidR="005945E0">
        <w:rPr>
          <w:lang w:eastAsia="ru-RU"/>
        </w:rPr>
        <w:t>6</w:t>
      </w:r>
      <w:r w:rsidRPr="00394039">
        <w:rPr>
          <w:lang w:eastAsia="ru-RU"/>
        </w:rPr>
        <w:t xml:space="preserve"> тыс. руб.</w:t>
      </w:r>
    </w:p>
    <w:p w:rsidR="004C7621" w:rsidRPr="00394039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outlineLvl w:val="3"/>
        <w:rPr>
          <w:b/>
          <w:bCs/>
          <w:lang w:eastAsia="ru-RU"/>
        </w:rPr>
      </w:pPr>
      <w:r w:rsidRPr="00394039">
        <w:rPr>
          <w:b/>
          <w:bCs/>
          <w:lang w:eastAsia="ru-RU"/>
        </w:rPr>
        <w:t>4.1. Объемы и источники финансирования</w:t>
      </w:r>
    </w:p>
    <w:p w:rsidR="004C7621" w:rsidRPr="00394039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  <w:r w:rsidRPr="00394039">
        <w:rPr>
          <w:b/>
          <w:bCs/>
          <w:lang w:eastAsia="ru-RU"/>
        </w:rPr>
        <w:t>муниципальной программы.</w:t>
      </w:r>
    </w:p>
    <w:tbl>
      <w:tblPr>
        <w:tblW w:w="8527" w:type="dxa"/>
        <w:tblInd w:w="-13" w:type="dxa"/>
        <w:tblLook w:val="0000" w:firstRow="0" w:lastRow="0" w:firstColumn="0" w:lastColumn="0" w:noHBand="0" w:noVBand="0"/>
      </w:tblPr>
      <w:tblGrid>
        <w:gridCol w:w="582"/>
        <w:gridCol w:w="1986"/>
        <w:gridCol w:w="1292"/>
        <w:gridCol w:w="771"/>
        <w:gridCol w:w="696"/>
        <w:gridCol w:w="845"/>
        <w:gridCol w:w="771"/>
        <w:gridCol w:w="771"/>
        <w:gridCol w:w="813"/>
      </w:tblGrid>
      <w:tr w:rsidR="005945E0" w:rsidRPr="00394039" w:rsidTr="005945E0">
        <w:trPr>
          <w:cantSplit/>
          <w:trHeight w:val="7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 xml:space="preserve">N  </w:t>
            </w:r>
            <w:proofErr w:type="gramStart"/>
            <w:r w:rsidRPr="00394039">
              <w:rPr>
                <w:lang w:eastAsia="ru-RU"/>
              </w:rPr>
              <w:t>п</w:t>
            </w:r>
            <w:proofErr w:type="gramEnd"/>
            <w:r w:rsidRPr="00394039">
              <w:rPr>
                <w:lang w:eastAsia="ru-RU"/>
              </w:rPr>
              <w:t xml:space="preserve">/п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 xml:space="preserve">Наименование показателя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>Единица измерения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594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>20</w:t>
            </w:r>
            <w:r>
              <w:rPr>
                <w:lang w:eastAsia="ru-RU"/>
              </w:rPr>
              <w:t>2</w:t>
            </w:r>
            <w:r w:rsidRPr="00394039">
              <w:rPr>
                <w:lang w:eastAsia="ru-RU"/>
              </w:rPr>
              <w:t>1 год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594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>20</w:t>
            </w:r>
            <w:r>
              <w:rPr>
                <w:lang w:eastAsia="ru-RU"/>
              </w:rPr>
              <w:t>22</w:t>
            </w:r>
            <w:r w:rsidRPr="00394039">
              <w:rPr>
                <w:lang w:eastAsia="ru-RU"/>
              </w:rPr>
              <w:t xml:space="preserve"> год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594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>20</w:t>
            </w:r>
            <w:r>
              <w:rPr>
                <w:lang w:eastAsia="ru-RU"/>
              </w:rPr>
              <w:t>23</w:t>
            </w:r>
            <w:r w:rsidRPr="00394039">
              <w:rPr>
                <w:lang w:eastAsia="ru-RU"/>
              </w:rPr>
              <w:t xml:space="preserve"> год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594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>20</w:t>
            </w:r>
            <w:r>
              <w:rPr>
                <w:lang w:eastAsia="ru-RU"/>
              </w:rPr>
              <w:t>24</w:t>
            </w:r>
            <w:r w:rsidRPr="00394039">
              <w:rPr>
                <w:lang w:eastAsia="ru-RU"/>
              </w:rPr>
              <w:t xml:space="preserve"> год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594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>20</w:t>
            </w:r>
            <w:r>
              <w:rPr>
                <w:lang w:eastAsia="ru-RU"/>
              </w:rPr>
              <w:t>25</w:t>
            </w:r>
            <w:r w:rsidRPr="00394039">
              <w:rPr>
                <w:lang w:eastAsia="ru-RU"/>
              </w:rPr>
              <w:t xml:space="preserve"> год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 xml:space="preserve">всего  </w:t>
            </w:r>
          </w:p>
        </w:tc>
      </w:tr>
      <w:tr w:rsidR="005945E0" w:rsidRPr="00394039" w:rsidTr="005945E0">
        <w:trPr>
          <w:cantSplit/>
          <w:trHeight w:val="8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 xml:space="preserve">1.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 xml:space="preserve">Объем финансирования, всего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 xml:space="preserve">тыс.  рублей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594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1,2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Default="00D137D4" w:rsidP="00594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Default="00D137D4" w:rsidP="00594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Default="005945E0" w:rsidP="00594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Default="005945E0" w:rsidP="00594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Pr="00394039" w:rsidRDefault="00D137D4" w:rsidP="00594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1,2</w:t>
            </w:r>
          </w:p>
        </w:tc>
      </w:tr>
      <w:tr w:rsidR="005945E0" w:rsidRPr="00394039" w:rsidTr="005945E0">
        <w:trPr>
          <w:cantSplit/>
          <w:trHeight w:val="3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 xml:space="preserve">в том числе:    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</w:p>
        </w:tc>
      </w:tr>
      <w:tr w:rsidR="005945E0" w:rsidRPr="00394039" w:rsidTr="005945E0">
        <w:trPr>
          <w:cantSplit/>
          <w:trHeight w:val="5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>1.1.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 xml:space="preserve">федеральный бюджет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 xml:space="preserve">тыс.  рублей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</w:tr>
      <w:tr w:rsidR="005945E0" w:rsidRPr="00394039" w:rsidTr="005945E0">
        <w:trPr>
          <w:cantSplit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lastRenderedPageBreak/>
              <w:t>1.2.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 xml:space="preserve">областной бюджет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 xml:space="preserve">тыс.  рублей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</w:tr>
      <w:tr w:rsidR="005945E0" w:rsidRPr="00394039" w:rsidTr="005945E0">
        <w:trPr>
          <w:cantSplit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>1.3.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 xml:space="preserve">тыс.  рублей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594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Default="00D137D4" w:rsidP="00594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Default="00D137D4" w:rsidP="00594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Default="005945E0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F630C1">
              <w:rPr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Default="005945E0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F630C1">
              <w:rPr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Pr="00394039" w:rsidRDefault="00D137D4" w:rsidP="00594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1,2</w:t>
            </w:r>
          </w:p>
        </w:tc>
      </w:tr>
      <w:tr w:rsidR="005945E0" w:rsidRPr="00394039" w:rsidTr="005945E0">
        <w:trPr>
          <w:cantSplit/>
          <w:trHeight w:val="6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>1.4.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 xml:space="preserve">тыс.  рублей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E0" w:rsidRPr="00394039" w:rsidRDefault="005945E0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394039">
              <w:rPr>
                <w:color w:val="000000"/>
                <w:lang w:eastAsia="ru-RU"/>
              </w:rPr>
              <w:t>0</w:t>
            </w:r>
          </w:p>
        </w:tc>
      </w:tr>
    </w:tbl>
    <w:p w:rsidR="004C7621" w:rsidRPr="00B1106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highlight w:val="yellow"/>
          <w:lang w:eastAsia="ru-RU"/>
        </w:rPr>
      </w:pPr>
    </w:p>
    <w:p w:rsidR="004C7621" w:rsidRPr="00394039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bCs/>
          <w:lang w:eastAsia="ru-RU"/>
        </w:rPr>
      </w:pPr>
      <w:r w:rsidRPr="00394039">
        <w:rPr>
          <w:b/>
          <w:bCs/>
          <w:lang w:eastAsia="ru-RU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4C7621" w:rsidRPr="00394039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  <w:r w:rsidRPr="00394039">
        <w:rPr>
          <w:lang w:eastAsia="ru-RU"/>
        </w:rPr>
        <w:t xml:space="preserve">Риски реализации программы, а также соответствующие способы управления соответствующими рисками представлены ниже. </w:t>
      </w:r>
    </w:p>
    <w:p w:rsidR="004C7621" w:rsidRPr="00394039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417"/>
        <w:gridCol w:w="5387"/>
      </w:tblGrid>
      <w:tr w:rsidR="004C7621" w:rsidRPr="00394039" w:rsidTr="004F7C05">
        <w:tc>
          <w:tcPr>
            <w:tcW w:w="3227" w:type="dxa"/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394039">
              <w:rPr>
                <w:lang w:eastAsia="ru-RU"/>
              </w:rPr>
              <w:t>Возможные риски</w:t>
            </w:r>
          </w:p>
        </w:tc>
        <w:tc>
          <w:tcPr>
            <w:tcW w:w="1417" w:type="dxa"/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394039">
              <w:rPr>
                <w:lang w:eastAsia="ru-RU"/>
              </w:rPr>
              <w:t xml:space="preserve">Оценка </w:t>
            </w:r>
          </w:p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394039">
              <w:rPr>
                <w:lang w:eastAsia="ru-RU"/>
              </w:rPr>
              <w:t>влияния</w:t>
            </w:r>
          </w:p>
        </w:tc>
        <w:tc>
          <w:tcPr>
            <w:tcW w:w="5387" w:type="dxa"/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394039">
              <w:rPr>
                <w:lang w:eastAsia="ru-RU"/>
              </w:rPr>
              <w:t>Способы управления рисками</w:t>
            </w:r>
          </w:p>
        </w:tc>
      </w:tr>
      <w:tr w:rsidR="004C7621" w:rsidRPr="00394039" w:rsidTr="004F7C05">
        <w:tc>
          <w:tcPr>
            <w:tcW w:w="3227" w:type="dxa"/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394039">
              <w:rPr>
                <w:lang w:eastAsia="ru-RU"/>
              </w:rPr>
              <w:t>Появление на территории муниципального образования крупных сетевых компаний, составляющих конкуренцию хозяйствующим субъектам, осуществляющим розничную торговлю, располагающихся на территории поселения.</w:t>
            </w:r>
          </w:p>
        </w:tc>
        <w:tc>
          <w:tcPr>
            <w:tcW w:w="1417" w:type="dxa"/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394039">
              <w:rPr>
                <w:lang w:eastAsia="ru-RU"/>
              </w:rPr>
              <w:t>высокая</w:t>
            </w:r>
          </w:p>
        </w:tc>
        <w:tc>
          <w:tcPr>
            <w:tcW w:w="5387" w:type="dxa"/>
          </w:tcPr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394039">
              <w:rPr>
                <w:lang w:eastAsia="ru-RU"/>
              </w:rPr>
              <w:t xml:space="preserve">Наличие свободных </w:t>
            </w:r>
            <w:proofErr w:type="spellStart"/>
            <w:r w:rsidRPr="00394039">
              <w:rPr>
                <w:lang w:eastAsia="ru-RU"/>
              </w:rPr>
              <w:t>инфрастуктурно</w:t>
            </w:r>
            <w:proofErr w:type="spellEnd"/>
            <w:r w:rsidRPr="00394039">
              <w:rPr>
                <w:lang w:eastAsia="ru-RU"/>
              </w:rPr>
              <w:t>–обустроенных участков для размещения новых производств.</w:t>
            </w:r>
          </w:p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en-US"/>
              </w:rPr>
            </w:pPr>
            <w:r w:rsidRPr="00394039">
              <w:rPr>
                <w:lang w:eastAsia="en-US"/>
              </w:rPr>
              <w:t>Наращивание объемов производства за счет более эффективного использования материальных ресурсов.</w:t>
            </w:r>
          </w:p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en-US"/>
              </w:rPr>
            </w:pPr>
            <w:r w:rsidRPr="00394039">
              <w:rPr>
                <w:spacing w:val="-2"/>
                <w:lang w:eastAsia="ru-RU"/>
              </w:rPr>
              <w:t>Загрузка имеющихся на территории неиспользуемых производственных мощностей.</w:t>
            </w:r>
          </w:p>
          <w:p w:rsidR="004C7621" w:rsidRPr="00394039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394039">
              <w:rPr>
                <w:spacing w:val="-2"/>
                <w:lang w:eastAsia="ru-RU"/>
              </w:rPr>
              <w:t>П</w:t>
            </w:r>
            <w:r w:rsidRPr="00394039">
              <w:rPr>
                <w:color w:val="000000"/>
                <w:kern w:val="24"/>
                <w:lang w:eastAsia="ru-RU"/>
              </w:rPr>
              <w:t>ривлечение инвестиций в создание новых производств, новых видов продукции.</w:t>
            </w:r>
          </w:p>
        </w:tc>
      </w:tr>
      <w:tr w:rsidR="004C7621" w:rsidRPr="00B11068" w:rsidTr="004F7C05">
        <w:tc>
          <w:tcPr>
            <w:tcW w:w="3227" w:type="dxa"/>
          </w:tcPr>
          <w:p w:rsidR="004C7621" w:rsidRPr="003A5585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3A5585">
              <w:rPr>
                <w:lang w:eastAsia="ru-RU"/>
              </w:rPr>
              <w:t>Снижение инвестиционной активности бизнеса, невозможность перехода к диверсифицированному росту</w:t>
            </w:r>
          </w:p>
        </w:tc>
        <w:tc>
          <w:tcPr>
            <w:tcW w:w="1417" w:type="dxa"/>
          </w:tcPr>
          <w:p w:rsidR="004C7621" w:rsidRPr="003A5585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3A5585">
              <w:rPr>
                <w:lang w:eastAsia="ru-RU"/>
              </w:rPr>
              <w:t>средняя</w:t>
            </w:r>
          </w:p>
        </w:tc>
        <w:tc>
          <w:tcPr>
            <w:tcW w:w="5387" w:type="dxa"/>
          </w:tcPr>
          <w:p w:rsidR="004C7621" w:rsidRPr="003A5585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3A5585">
              <w:rPr>
                <w:lang w:eastAsia="ru-RU"/>
              </w:rPr>
              <w:t>Открытость и лояльность властей к инвесторам.</w:t>
            </w:r>
          </w:p>
          <w:p w:rsidR="004C7621" w:rsidRPr="003A5585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pacing w:val="-2"/>
                <w:lang w:eastAsia="ru-RU"/>
              </w:rPr>
            </w:pPr>
            <w:r w:rsidRPr="003A5585">
              <w:rPr>
                <w:spacing w:val="-2"/>
                <w:lang w:eastAsia="ru-RU"/>
              </w:rPr>
              <w:t>Активизация инвестиционной и инновационной деятельности.</w:t>
            </w:r>
          </w:p>
          <w:p w:rsidR="004C7621" w:rsidRPr="003A5585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3A5585">
              <w:rPr>
                <w:lang w:eastAsia="ru-RU"/>
              </w:rPr>
              <w:t>Повышение уровня инновационной активности предприятий за счет ускоренного развития инновационной инфраструктуры.</w:t>
            </w:r>
          </w:p>
          <w:p w:rsidR="004C7621" w:rsidRPr="003A5585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3A5585">
              <w:rPr>
                <w:spacing w:val="-2"/>
                <w:lang w:eastAsia="ru-RU"/>
              </w:rPr>
              <w:t>Эффективное использование географического положения поселения для привлечения инвесторов</w:t>
            </w:r>
          </w:p>
        </w:tc>
      </w:tr>
      <w:tr w:rsidR="004C7621" w:rsidRPr="00B11068" w:rsidTr="004F7C05">
        <w:tc>
          <w:tcPr>
            <w:tcW w:w="3227" w:type="dxa"/>
          </w:tcPr>
          <w:p w:rsidR="004C7621" w:rsidRPr="003A5585" w:rsidRDefault="004C7621" w:rsidP="004F7C05">
            <w:pPr>
              <w:pStyle w:val="2110"/>
              <w:tabs>
                <w:tab w:val="left" w:pos="0"/>
                <w:tab w:val="left" w:pos="207"/>
              </w:tabs>
              <w:spacing w:after="0" w:line="240" w:lineRule="auto"/>
              <w:ind w:left="0" w:right="-57"/>
              <w:rPr>
                <w:b/>
                <w:bCs/>
              </w:rPr>
            </w:pPr>
            <w:r w:rsidRPr="003A5585">
              <w:rPr>
                <w:spacing w:val="-2"/>
              </w:rPr>
              <w:t>З</w:t>
            </w:r>
            <w:r w:rsidRPr="003A5585">
              <w:rPr>
                <w:color w:val="000000"/>
                <w:kern w:val="24"/>
              </w:rPr>
              <w:t>ависимость  муниципального образования от внешних инвестиций</w:t>
            </w:r>
          </w:p>
        </w:tc>
        <w:tc>
          <w:tcPr>
            <w:tcW w:w="1417" w:type="dxa"/>
          </w:tcPr>
          <w:p w:rsidR="004C7621" w:rsidRPr="003A5585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3A5585">
              <w:rPr>
                <w:lang w:eastAsia="ru-RU"/>
              </w:rPr>
              <w:t>высокая</w:t>
            </w:r>
          </w:p>
        </w:tc>
        <w:tc>
          <w:tcPr>
            <w:tcW w:w="5387" w:type="dxa"/>
          </w:tcPr>
          <w:p w:rsidR="004C7621" w:rsidRPr="003A5585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3A5585">
              <w:rPr>
                <w:lang w:eastAsia="ru-RU"/>
              </w:rPr>
              <w:t>Активная позиция власти по привлечению инвестиций на территорию поселения.</w:t>
            </w:r>
          </w:p>
          <w:p w:rsidR="004C7621" w:rsidRPr="003A5585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3A5585">
              <w:rPr>
                <w:lang w:eastAsia="ru-RU"/>
              </w:rPr>
              <w:t>Развитие программно-целевого метода управления (участие в федеральных, областных программах).</w:t>
            </w:r>
          </w:p>
        </w:tc>
      </w:tr>
      <w:tr w:rsidR="004C7621" w:rsidRPr="00B11068" w:rsidTr="004F7C05">
        <w:tc>
          <w:tcPr>
            <w:tcW w:w="3227" w:type="dxa"/>
          </w:tcPr>
          <w:p w:rsidR="004C7621" w:rsidRPr="003A5585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3A5585">
              <w:rPr>
                <w:lang w:eastAsia="en-US"/>
              </w:rPr>
              <w:t>Отсутствие защитных мер местного товаропроизводителя на внутреннем рынке</w:t>
            </w:r>
          </w:p>
        </w:tc>
        <w:tc>
          <w:tcPr>
            <w:tcW w:w="1417" w:type="dxa"/>
          </w:tcPr>
          <w:p w:rsidR="004C7621" w:rsidRPr="003A5585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pacing w:val="-2"/>
                <w:lang w:eastAsia="ru-RU"/>
              </w:rPr>
            </w:pPr>
            <w:r w:rsidRPr="003A5585">
              <w:rPr>
                <w:spacing w:val="-2"/>
                <w:lang w:eastAsia="ru-RU"/>
              </w:rPr>
              <w:t>средняя</w:t>
            </w:r>
          </w:p>
        </w:tc>
        <w:tc>
          <w:tcPr>
            <w:tcW w:w="5387" w:type="dxa"/>
          </w:tcPr>
          <w:p w:rsidR="004C7621" w:rsidRPr="003A5585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pacing w:val="-2"/>
                <w:lang w:eastAsia="ru-RU"/>
              </w:rPr>
            </w:pPr>
            <w:r w:rsidRPr="003A5585">
              <w:rPr>
                <w:spacing w:val="-2"/>
                <w:lang w:eastAsia="ru-RU"/>
              </w:rPr>
              <w:t>Расширение рынка сбыта продукции местных товаропроизводителей.</w:t>
            </w:r>
          </w:p>
          <w:p w:rsidR="004C7621" w:rsidRPr="003A5585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3A5585">
              <w:rPr>
                <w:color w:val="000000"/>
                <w:spacing w:val="-2"/>
                <w:lang w:eastAsia="ru-RU"/>
              </w:rPr>
              <w:t xml:space="preserve">Увеличение объемов </w:t>
            </w:r>
            <w:r w:rsidRPr="003A5585">
              <w:rPr>
                <w:color w:val="000000"/>
                <w:spacing w:val="-1"/>
                <w:lang w:eastAsia="ru-RU"/>
              </w:rPr>
              <w:t>производства и расширение рынков сбыта промышленной и сельскохозяйствен</w:t>
            </w:r>
            <w:r w:rsidRPr="003A5585">
              <w:rPr>
                <w:color w:val="000000"/>
                <w:spacing w:val="-2"/>
                <w:lang w:eastAsia="ru-RU"/>
              </w:rPr>
              <w:t>ной продукции.</w:t>
            </w:r>
          </w:p>
        </w:tc>
      </w:tr>
      <w:tr w:rsidR="004C7621" w:rsidRPr="00B11068" w:rsidTr="004F7C05">
        <w:tc>
          <w:tcPr>
            <w:tcW w:w="3227" w:type="dxa"/>
          </w:tcPr>
          <w:p w:rsidR="004C7621" w:rsidRPr="003A5585" w:rsidRDefault="004C7621" w:rsidP="004F7C05">
            <w:pPr>
              <w:pStyle w:val="2110"/>
              <w:tabs>
                <w:tab w:val="left" w:pos="0"/>
              </w:tabs>
              <w:spacing w:after="0" w:line="240" w:lineRule="auto"/>
              <w:ind w:left="0"/>
              <w:rPr>
                <w:spacing w:val="-2"/>
              </w:rPr>
            </w:pPr>
            <w:r w:rsidRPr="003A5585">
              <w:rPr>
                <w:lang w:eastAsia="en-US"/>
              </w:rPr>
              <w:t>Увеличение оттока активной части населения, особенно молодежи.</w:t>
            </w:r>
          </w:p>
        </w:tc>
        <w:tc>
          <w:tcPr>
            <w:tcW w:w="1417" w:type="dxa"/>
          </w:tcPr>
          <w:p w:rsidR="004C7621" w:rsidRPr="003A5585" w:rsidRDefault="004C7621" w:rsidP="004F7C05">
            <w:pPr>
              <w:pStyle w:val="2110"/>
              <w:tabs>
                <w:tab w:val="left" w:pos="0"/>
                <w:tab w:val="left" w:pos="176"/>
              </w:tabs>
              <w:spacing w:after="0" w:line="240" w:lineRule="auto"/>
              <w:ind w:left="0" w:right="-57"/>
              <w:rPr>
                <w:lang w:eastAsia="en-US"/>
              </w:rPr>
            </w:pPr>
            <w:r w:rsidRPr="003A5585">
              <w:rPr>
                <w:lang w:eastAsia="en-US"/>
              </w:rPr>
              <w:t>средняя</w:t>
            </w:r>
          </w:p>
        </w:tc>
        <w:tc>
          <w:tcPr>
            <w:tcW w:w="5387" w:type="dxa"/>
          </w:tcPr>
          <w:p w:rsidR="004C7621" w:rsidRPr="003A5585" w:rsidRDefault="004C7621" w:rsidP="004F7C05">
            <w:pPr>
              <w:pStyle w:val="2110"/>
              <w:tabs>
                <w:tab w:val="left" w:pos="0"/>
                <w:tab w:val="left" w:pos="176"/>
              </w:tabs>
              <w:spacing w:after="0" w:line="240" w:lineRule="auto"/>
              <w:ind w:left="0" w:right="-57"/>
              <w:rPr>
                <w:lang w:eastAsia="en-US"/>
              </w:rPr>
            </w:pPr>
            <w:r w:rsidRPr="003A5585">
              <w:rPr>
                <w:lang w:eastAsia="en-US"/>
              </w:rPr>
              <w:t>Создание новых рабочих мест в условиях развивающейся экономики.</w:t>
            </w:r>
          </w:p>
          <w:p w:rsidR="004C7621" w:rsidRPr="003A5585" w:rsidRDefault="004C7621" w:rsidP="004F7C05">
            <w:pPr>
              <w:pStyle w:val="2110"/>
              <w:tabs>
                <w:tab w:val="left" w:pos="0"/>
                <w:tab w:val="left" w:pos="176"/>
              </w:tabs>
              <w:spacing w:after="0" w:line="240" w:lineRule="auto"/>
              <w:ind w:left="0" w:right="-57"/>
              <w:rPr>
                <w:spacing w:val="-2"/>
              </w:rPr>
            </w:pPr>
            <w:r w:rsidRPr="003A5585">
              <w:t>Дальнейшее развитие строительной отрасли, развитие жилищного строительства.</w:t>
            </w:r>
          </w:p>
          <w:p w:rsidR="004C7621" w:rsidRPr="003A5585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3A5585">
              <w:rPr>
                <w:lang w:eastAsia="ru-RU"/>
              </w:rPr>
              <w:t>Р</w:t>
            </w:r>
            <w:r w:rsidRPr="003A5585">
              <w:rPr>
                <w:color w:val="000000"/>
                <w:kern w:val="24"/>
                <w:lang w:eastAsia="ru-RU"/>
              </w:rPr>
              <w:t>ост уровня развития сферы услуг и качества.</w:t>
            </w:r>
          </w:p>
        </w:tc>
      </w:tr>
      <w:tr w:rsidR="004C7621" w:rsidRPr="00B11068" w:rsidTr="004F7C05">
        <w:tc>
          <w:tcPr>
            <w:tcW w:w="3227" w:type="dxa"/>
          </w:tcPr>
          <w:p w:rsidR="004C7621" w:rsidRPr="003A5585" w:rsidRDefault="004C7621" w:rsidP="004F7C05">
            <w:pPr>
              <w:pStyle w:val="2110"/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0"/>
              <w:rPr>
                <w:spacing w:val="-2"/>
              </w:rPr>
            </w:pPr>
            <w:r w:rsidRPr="003A5585">
              <w:rPr>
                <w:lang w:eastAsia="en-US"/>
              </w:rPr>
              <w:t>Ликвидация предприятий торговли и бытового обслуживания.</w:t>
            </w:r>
          </w:p>
        </w:tc>
        <w:tc>
          <w:tcPr>
            <w:tcW w:w="1417" w:type="dxa"/>
          </w:tcPr>
          <w:p w:rsidR="004C7621" w:rsidRPr="003A5585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3A5585">
              <w:rPr>
                <w:lang w:eastAsia="ru-RU"/>
              </w:rPr>
              <w:t>высокая</w:t>
            </w:r>
          </w:p>
        </w:tc>
        <w:tc>
          <w:tcPr>
            <w:tcW w:w="5387" w:type="dxa"/>
          </w:tcPr>
          <w:p w:rsidR="004C7621" w:rsidRPr="003A5585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3A5585">
              <w:rPr>
                <w:lang w:eastAsia="ru-RU"/>
              </w:rPr>
              <w:t xml:space="preserve">Размещение новых производств на свободных </w:t>
            </w:r>
            <w:proofErr w:type="spellStart"/>
            <w:r w:rsidRPr="003A5585">
              <w:rPr>
                <w:lang w:eastAsia="ru-RU"/>
              </w:rPr>
              <w:t>инфраструктурно</w:t>
            </w:r>
            <w:proofErr w:type="spellEnd"/>
            <w:r w:rsidRPr="003A5585">
              <w:rPr>
                <w:lang w:eastAsia="ru-RU"/>
              </w:rPr>
              <w:t xml:space="preserve"> </w:t>
            </w:r>
            <w:proofErr w:type="gramStart"/>
            <w:r w:rsidRPr="003A5585">
              <w:rPr>
                <w:lang w:eastAsia="ru-RU"/>
              </w:rPr>
              <w:t>-о</w:t>
            </w:r>
            <w:proofErr w:type="gramEnd"/>
            <w:r w:rsidRPr="003A5585">
              <w:rPr>
                <w:lang w:eastAsia="ru-RU"/>
              </w:rPr>
              <w:t>бустроенных участках.</w:t>
            </w:r>
          </w:p>
          <w:p w:rsidR="004C7621" w:rsidRPr="003A5585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3A5585">
              <w:rPr>
                <w:lang w:eastAsia="ru-RU"/>
              </w:rPr>
              <w:t>Развитие производств по переработке и реализации сельскохозяйственной продукции, предприятий пищевой промышленности.</w:t>
            </w:r>
          </w:p>
        </w:tc>
      </w:tr>
      <w:tr w:rsidR="004C7621" w:rsidRPr="00B11068" w:rsidTr="004F7C05">
        <w:tc>
          <w:tcPr>
            <w:tcW w:w="3227" w:type="dxa"/>
          </w:tcPr>
          <w:p w:rsidR="004C7621" w:rsidRPr="003A5585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3A5585">
              <w:rPr>
                <w:spacing w:val="-2"/>
                <w:lang w:eastAsia="ru-RU"/>
              </w:rPr>
              <w:lastRenderedPageBreak/>
              <w:t>Низкий уровень жизни и деловой активности населения в поселении</w:t>
            </w:r>
          </w:p>
        </w:tc>
        <w:tc>
          <w:tcPr>
            <w:tcW w:w="1417" w:type="dxa"/>
          </w:tcPr>
          <w:p w:rsidR="004C7621" w:rsidRPr="003A5585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pacing w:val="-2"/>
                <w:lang w:eastAsia="ru-RU"/>
              </w:rPr>
            </w:pPr>
            <w:r w:rsidRPr="003A5585">
              <w:rPr>
                <w:spacing w:val="-2"/>
                <w:lang w:eastAsia="ru-RU"/>
              </w:rPr>
              <w:t>высокая</w:t>
            </w:r>
          </w:p>
        </w:tc>
        <w:tc>
          <w:tcPr>
            <w:tcW w:w="5387" w:type="dxa"/>
          </w:tcPr>
          <w:p w:rsidR="004C7621" w:rsidRPr="003A5585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3A5585">
              <w:rPr>
                <w:spacing w:val="-2"/>
                <w:lang w:eastAsia="ru-RU"/>
              </w:rPr>
              <w:t>У</w:t>
            </w:r>
            <w:r w:rsidRPr="003A5585">
              <w:rPr>
                <w:color w:val="000000"/>
                <w:kern w:val="24"/>
                <w:lang w:eastAsia="ru-RU"/>
              </w:rPr>
              <w:t>величение объемов производства сельскохозяйственной продукции в ЛПХ поселения</w:t>
            </w:r>
          </w:p>
        </w:tc>
      </w:tr>
    </w:tbl>
    <w:p w:rsidR="004C7621" w:rsidRPr="003A5585" w:rsidRDefault="004C7621" w:rsidP="00172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85">
        <w:rPr>
          <w:rFonts w:ascii="Times New Roman" w:hAnsi="Times New Roman" w:cs="Times New Roman"/>
          <w:sz w:val="24"/>
          <w:szCs w:val="24"/>
        </w:rPr>
        <w:t>При любом сценарии реализации Программы существуют следующие риски:</w:t>
      </w:r>
    </w:p>
    <w:p w:rsidR="004C7621" w:rsidRPr="003A5585" w:rsidRDefault="004C7621" w:rsidP="00172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85">
        <w:rPr>
          <w:rFonts w:ascii="Times New Roman" w:hAnsi="Times New Roman" w:cs="Times New Roman"/>
          <w:sz w:val="24"/>
          <w:szCs w:val="24"/>
        </w:rPr>
        <w:t>- макроэкономические риски, связанные с возможностью ухудшения внутренней и внешней конъюнктуры и снижения темпов роста экономики, высокой инфляцией и кризисом банковской системы;</w:t>
      </w:r>
    </w:p>
    <w:p w:rsidR="004C7621" w:rsidRPr="003A5585" w:rsidRDefault="004C7621" w:rsidP="00172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85">
        <w:rPr>
          <w:rFonts w:ascii="Times New Roman" w:hAnsi="Times New Roman" w:cs="Times New Roman"/>
          <w:sz w:val="24"/>
          <w:szCs w:val="24"/>
        </w:rPr>
        <w:t>- финансовые риски, связанные с возникновением бюджетного дефицита и вследствие этого недостаточным уровнем бюджетного финансирования;</w:t>
      </w:r>
    </w:p>
    <w:p w:rsidR="004C7621" w:rsidRPr="003A5585" w:rsidRDefault="004C7621" w:rsidP="00172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85">
        <w:rPr>
          <w:rFonts w:ascii="Times New Roman" w:hAnsi="Times New Roman" w:cs="Times New Roman"/>
          <w:sz w:val="24"/>
          <w:szCs w:val="24"/>
        </w:rPr>
        <w:t>- техногенные и экологические риски. Любая крупная природная, технологическая или экологическая катастрофа, вероятность которой полностью исключать нельзя, потребует дополнительных ресурсов по ликвидации ее последствий;</w:t>
      </w:r>
    </w:p>
    <w:p w:rsidR="004C7621" w:rsidRPr="003A5585" w:rsidRDefault="004C7621" w:rsidP="00172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85">
        <w:rPr>
          <w:rFonts w:ascii="Times New Roman" w:hAnsi="Times New Roman" w:cs="Times New Roman"/>
          <w:sz w:val="24"/>
          <w:szCs w:val="24"/>
        </w:rPr>
        <w:t>Вместе с тем следует учитывать определенные риски целевого программирования:</w:t>
      </w:r>
    </w:p>
    <w:p w:rsidR="004C7621" w:rsidRPr="003A5585" w:rsidRDefault="004C7621" w:rsidP="00172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85">
        <w:rPr>
          <w:rFonts w:ascii="Times New Roman" w:hAnsi="Times New Roman" w:cs="Times New Roman"/>
          <w:sz w:val="24"/>
          <w:szCs w:val="24"/>
        </w:rPr>
        <w:t>-формальный подход к формированию мероприятий в муниципальных программах;</w:t>
      </w:r>
    </w:p>
    <w:p w:rsidR="004C7621" w:rsidRPr="003A5585" w:rsidRDefault="004C7621" w:rsidP="00172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85">
        <w:rPr>
          <w:rFonts w:ascii="Times New Roman" w:hAnsi="Times New Roman" w:cs="Times New Roman"/>
          <w:sz w:val="24"/>
          <w:szCs w:val="24"/>
        </w:rPr>
        <w:t>- отсутствие координации планируемых мероприятий по срокам их реализации;</w:t>
      </w:r>
    </w:p>
    <w:p w:rsidR="004C7621" w:rsidRPr="003A5585" w:rsidRDefault="004C7621" w:rsidP="00172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85">
        <w:rPr>
          <w:rFonts w:ascii="Times New Roman" w:hAnsi="Times New Roman" w:cs="Times New Roman"/>
          <w:sz w:val="24"/>
          <w:szCs w:val="24"/>
        </w:rPr>
        <w:t>- недостаточное или частичное финансирование из региональных бюджетов.</w:t>
      </w:r>
    </w:p>
    <w:p w:rsidR="004C7621" w:rsidRPr="003A5585" w:rsidRDefault="004C7621" w:rsidP="00172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85">
        <w:rPr>
          <w:rFonts w:ascii="Times New Roman" w:hAnsi="Times New Roman" w:cs="Times New Roman"/>
          <w:sz w:val="24"/>
          <w:szCs w:val="24"/>
        </w:rPr>
        <w:t xml:space="preserve">Минимизация указанных рисков и негативных факторов возможна за счет механизмов государственной поддержки, рационального использования бюджетных средств и максимальной координации действий участников Программы, а также создания новых рабочих мест. </w:t>
      </w:r>
    </w:p>
    <w:p w:rsidR="004C7621" w:rsidRPr="00B11068" w:rsidRDefault="004C7621" w:rsidP="00172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7621" w:rsidRPr="00CC51E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  <w:r w:rsidRPr="00CC51EB">
        <w:rPr>
          <w:b/>
          <w:bCs/>
          <w:lang w:eastAsia="ru-RU"/>
        </w:rPr>
        <w:t>6.</w:t>
      </w:r>
      <w:r w:rsidRPr="00CC51EB">
        <w:rPr>
          <w:lang w:eastAsia="ru-RU"/>
        </w:rPr>
        <w:t xml:space="preserve"> </w:t>
      </w:r>
      <w:r w:rsidRPr="00CC51EB">
        <w:rPr>
          <w:b/>
          <w:bCs/>
          <w:lang w:eastAsia="ru-RU"/>
        </w:rPr>
        <w:t>Оценка эффективности реализации муниципальной программы.</w:t>
      </w:r>
    </w:p>
    <w:p w:rsidR="004C7621" w:rsidRPr="00CC51E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CC51EB">
        <w:rPr>
          <w:lang w:eastAsia="ru-RU"/>
        </w:rPr>
        <w:t>Программа предназначена для разработки конкретных механизмов поддержки развития реального сектора экономики, повышения предпринимательской активности и развития малого и среднего предпринимательства.</w:t>
      </w:r>
    </w:p>
    <w:p w:rsidR="004C7621" w:rsidRPr="00CC51E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CC51EB">
        <w:rPr>
          <w:lang w:eastAsia="ru-RU"/>
        </w:rPr>
        <w:t xml:space="preserve">В </w:t>
      </w:r>
      <w:proofErr w:type="gramStart"/>
      <w:r w:rsidRPr="00CC51EB">
        <w:rPr>
          <w:lang w:eastAsia="ru-RU"/>
        </w:rPr>
        <w:t>результате</w:t>
      </w:r>
      <w:proofErr w:type="gramEnd"/>
      <w:r w:rsidRPr="00CC51EB">
        <w:rPr>
          <w:lang w:eastAsia="ru-RU"/>
        </w:rPr>
        <w:t xml:space="preserve"> реализации мероприятий Программы к 202</w:t>
      </w:r>
      <w:r w:rsidR="005945E0">
        <w:rPr>
          <w:lang w:eastAsia="ru-RU"/>
        </w:rPr>
        <w:t>5</w:t>
      </w:r>
      <w:r w:rsidRPr="00CC51EB">
        <w:rPr>
          <w:lang w:eastAsia="ru-RU"/>
        </w:rPr>
        <w:t xml:space="preserve"> году будут достигнуты следующий социально-экономические показатель:</w:t>
      </w:r>
    </w:p>
    <w:p w:rsidR="004C7621" w:rsidRPr="00CC51E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3"/>
        <w:jc w:val="both"/>
        <w:rPr>
          <w:lang w:eastAsia="ru-RU"/>
        </w:rPr>
      </w:pPr>
      <w:r w:rsidRPr="00CC51EB">
        <w:rPr>
          <w:lang w:eastAsia="ru-RU"/>
        </w:rPr>
        <w:t xml:space="preserve">- 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 составит </w:t>
      </w:r>
      <w:r w:rsidR="00942107">
        <w:rPr>
          <w:lang w:eastAsia="ru-RU"/>
        </w:rPr>
        <w:t>5,01</w:t>
      </w:r>
      <w:r>
        <w:rPr>
          <w:lang w:eastAsia="ru-RU"/>
        </w:rPr>
        <w:t xml:space="preserve"> </w:t>
      </w:r>
      <w:r w:rsidRPr="00CC51EB">
        <w:rPr>
          <w:lang w:eastAsia="ru-RU"/>
        </w:rPr>
        <w:t>рубл</w:t>
      </w:r>
      <w:r>
        <w:rPr>
          <w:lang w:eastAsia="ru-RU"/>
        </w:rPr>
        <w:t>я.</w:t>
      </w:r>
    </w:p>
    <w:p w:rsidR="004C7621" w:rsidRPr="00B1106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3"/>
        <w:jc w:val="both"/>
        <w:rPr>
          <w:highlight w:val="yellow"/>
          <w:lang w:eastAsia="ru-RU"/>
        </w:rPr>
      </w:pPr>
    </w:p>
    <w:p w:rsidR="004C7621" w:rsidRPr="00CC51E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67"/>
        <w:jc w:val="center"/>
        <w:rPr>
          <w:b/>
          <w:bCs/>
          <w:lang w:eastAsia="ru-RU"/>
        </w:rPr>
      </w:pPr>
      <w:r w:rsidRPr="00CC51EB">
        <w:rPr>
          <w:b/>
          <w:bCs/>
          <w:lang w:eastAsia="ru-RU"/>
        </w:rPr>
        <w:t>7.</w:t>
      </w:r>
      <w:r w:rsidRPr="00CC51EB">
        <w:rPr>
          <w:lang w:eastAsia="ru-RU"/>
        </w:rPr>
        <w:t xml:space="preserve"> </w:t>
      </w:r>
      <w:r w:rsidRPr="00CC51EB">
        <w:rPr>
          <w:b/>
          <w:bCs/>
          <w:lang w:eastAsia="ru-RU"/>
        </w:rPr>
        <w:t>Подпрограммы муниципальной программы.</w:t>
      </w:r>
    </w:p>
    <w:p w:rsidR="004C7621" w:rsidRPr="00CC51E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4C7621" w:rsidRPr="00CC51E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sz w:val="28"/>
          <w:szCs w:val="28"/>
          <w:lang w:eastAsia="ru-RU"/>
        </w:rPr>
      </w:pPr>
      <w:r w:rsidRPr="00CC51EB">
        <w:rPr>
          <w:b/>
          <w:bCs/>
          <w:sz w:val="28"/>
          <w:szCs w:val="28"/>
          <w:lang w:eastAsia="ru-RU"/>
        </w:rPr>
        <w:t>ПОДПРОГРАММА № 1</w:t>
      </w:r>
    </w:p>
    <w:p w:rsidR="004C7621" w:rsidRPr="00CC51E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sz w:val="28"/>
          <w:szCs w:val="28"/>
          <w:lang w:eastAsia="ru-RU"/>
        </w:rPr>
      </w:pPr>
    </w:p>
    <w:p w:rsidR="004C7621" w:rsidRPr="00CC51E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sz w:val="28"/>
          <w:szCs w:val="28"/>
          <w:lang w:eastAsia="ru-RU"/>
        </w:rPr>
      </w:pPr>
      <w:r w:rsidRPr="00CC51EB">
        <w:rPr>
          <w:sz w:val="28"/>
          <w:szCs w:val="28"/>
          <w:lang w:eastAsia="ru-RU"/>
        </w:rPr>
        <w:t xml:space="preserve">«Развитие и поддержка малого и среднего предпринимательства» муниципальной программы  «Развитие и поддержка малого и среднего предпринимательства в </w:t>
      </w:r>
      <w:r>
        <w:rPr>
          <w:sz w:val="28"/>
          <w:szCs w:val="28"/>
          <w:lang w:eastAsia="ru-RU"/>
        </w:rPr>
        <w:t>Краснореченс</w:t>
      </w:r>
      <w:r w:rsidRPr="00CC51EB">
        <w:rPr>
          <w:sz w:val="28"/>
          <w:szCs w:val="28"/>
          <w:lang w:eastAsia="ru-RU"/>
        </w:rPr>
        <w:t>ком  сельском поселении Грибановского муниципального района» на 20</w:t>
      </w:r>
      <w:r w:rsidR="00037BB4">
        <w:rPr>
          <w:sz w:val="28"/>
          <w:szCs w:val="28"/>
          <w:lang w:eastAsia="ru-RU"/>
        </w:rPr>
        <w:t>21</w:t>
      </w:r>
      <w:r w:rsidRPr="00CC51EB">
        <w:rPr>
          <w:sz w:val="28"/>
          <w:szCs w:val="28"/>
          <w:lang w:eastAsia="ru-RU"/>
        </w:rPr>
        <w:t>-202</w:t>
      </w:r>
      <w:r w:rsidR="00037BB4">
        <w:rPr>
          <w:sz w:val="28"/>
          <w:szCs w:val="28"/>
          <w:lang w:eastAsia="ru-RU"/>
        </w:rPr>
        <w:t>5</w:t>
      </w:r>
      <w:r w:rsidRPr="00CC51EB">
        <w:rPr>
          <w:sz w:val="28"/>
          <w:szCs w:val="28"/>
          <w:lang w:eastAsia="ru-RU"/>
        </w:rPr>
        <w:t>гг.</w:t>
      </w:r>
    </w:p>
    <w:p w:rsidR="004C7621" w:rsidRPr="00CC51E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</w:p>
    <w:p w:rsidR="004C7621" w:rsidRPr="00CC51E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sz w:val="28"/>
          <w:szCs w:val="28"/>
          <w:lang w:eastAsia="ru-RU"/>
        </w:rPr>
      </w:pPr>
      <w:r w:rsidRPr="00CC51EB">
        <w:rPr>
          <w:b/>
          <w:bCs/>
          <w:sz w:val="28"/>
          <w:szCs w:val="28"/>
          <w:lang w:eastAsia="ru-RU"/>
        </w:rPr>
        <w:t>ПАСПОРТ</w:t>
      </w:r>
    </w:p>
    <w:p w:rsidR="004C7621" w:rsidRPr="00CC51EB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sz w:val="28"/>
          <w:szCs w:val="28"/>
          <w:lang w:eastAsia="ru-RU"/>
        </w:rPr>
      </w:pPr>
      <w:r w:rsidRPr="00CC51EB">
        <w:rPr>
          <w:sz w:val="28"/>
          <w:szCs w:val="28"/>
          <w:lang w:eastAsia="ru-RU"/>
        </w:rPr>
        <w:t xml:space="preserve">Подпрограммы «Развитие и поддержка малого и среднего предпринимательства» муниципальной программы «Развитие и поддержка малого и среднего предпринимательства в </w:t>
      </w:r>
      <w:r>
        <w:rPr>
          <w:sz w:val="28"/>
          <w:szCs w:val="28"/>
          <w:lang w:eastAsia="ru-RU"/>
        </w:rPr>
        <w:t>Краснореченс</w:t>
      </w:r>
      <w:r w:rsidRPr="00CC51EB">
        <w:rPr>
          <w:sz w:val="28"/>
          <w:szCs w:val="28"/>
          <w:lang w:eastAsia="ru-RU"/>
        </w:rPr>
        <w:t>ком  сельском поселении Грибановского муниципального района» на 20</w:t>
      </w:r>
      <w:r w:rsidR="005945E0">
        <w:rPr>
          <w:sz w:val="28"/>
          <w:szCs w:val="28"/>
          <w:lang w:eastAsia="ru-RU"/>
        </w:rPr>
        <w:t>2</w:t>
      </w:r>
      <w:r w:rsidRPr="00CC51EB">
        <w:rPr>
          <w:sz w:val="28"/>
          <w:szCs w:val="28"/>
          <w:lang w:eastAsia="ru-RU"/>
        </w:rPr>
        <w:t>1-202</w:t>
      </w:r>
      <w:r w:rsidR="005945E0">
        <w:rPr>
          <w:sz w:val="28"/>
          <w:szCs w:val="28"/>
          <w:lang w:eastAsia="ru-RU"/>
        </w:rPr>
        <w:t>5</w:t>
      </w:r>
      <w:r w:rsidRPr="00CC51EB">
        <w:rPr>
          <w:sz w:val="28"/>
          <w:szCs w:val="28"/>
          <w:lang w:eastAsia="ru-RU"/>
        </w:rPr>
        <w:t>гг.</w:t>
      </w:r>
    </w:p>
    <w:tbl>
      <w:tblPr>
        <w:tblW w:w="980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6720"/>
      </w:tblGrid>
      <w:tr w:rsidR="004C7621" w:rsidRPr="00B11068" w:rsidTr="004F7C05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21" w:rsidRPr="00D223DC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D223DC">
              <w:rPr>
                <w:lang w:eastAsia="ru-RU"/>
              </w:rPr>
              <w:t>Исполнители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21" w:rsidRPr="00D223DC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D223DC"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t>Краснореченс</w:t>
            </w:r>
            <w:r w:rsidRPr="00D223DC">
              <w:rPr>
                <w:lang w:eastAsia="ru-RU"/>
              </w:rPr>
              <w:t>кого сельского  поселения Грибановского муниципального района Воронежской области</w:t>
            </w:r>
          </w:p>
          <w:p w:rsidR="004C7621" w:rsidRPr="00D223DC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</w:p>
          <w:p w:rsidR="004C7621" w:rsidRPr="00D223DC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</w:p>
        </w:tc>
      </w:tr>
      <w:tr w:rsidR="004C7621" w:rsidRPr="00B11068" w:rsidTr="004F7C05">
        <w:trPr>
          <w:cantSplit/>
          <w:trHeight w:val="48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21" w:rsidRPr="00D223DC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D223DC">
              <w:rPr>
                <w:lang w:eastAsia="ru-RU"/>
              </w:rPr>
              <w:lastRenderedPageBreak/>
              <w:t>Основные мероприятия,</w:t>
            </w:r>
          </w:p>
          <w:p w:rsidR="004C7621" w:rsidRPr="00D223DC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D223DC">
              <w:rPr>
                <w:lang w:eastAsia="ru-RU"/>
              </w:rPr>
              <w:t>входящие в состав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21" w:rsidRPr="00D223DC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D223DC">
              <w:rPr>
                <w:u w:val="single"/>
                <w:lang w:eastAsia="ru-RU"/>
              </w:rPr>
              <w:t>Мероприятие 1.</w:t>
            </w:r>
            <w:r w:rsidRPr="00D223DC">
              <w:rPr>
                <w:lang w:eastAsia="ru-RU"/>
              </w:rPr>
              <w:t xml:space="preserve"> Финансовое обеспечение мероприятий согласно Соглашению по передаче полномочий.</w:t>
            </w:r>
          </w:p>
          <w:p w:rsidR="004C7621" w:rsidRPr="00D223DC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outlineLvl w:val="3"/>
              <w:rPr>
                <w:lang w:eastAsia="ru-RU"/>
              </w:rPr>
            </w:pPr>
          </w:p>
        </w:tc>
      </w:tr>
      <w:tr w:rsidR="004C7621" w:rsidRPr="00B11068" w:rsidTr="004F7C05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21" w:rsidRPr="00D223DC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D223DC">
              <w:rPr>
                <w:lang w:eastAsia="ru-RU"/>
              </w:rPr>
              <w:t>Цель подпрограммы муниципальной                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21" w:rsidRPr="00D223DC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D223DC">
              <w:rPr>
                <w:lang w:eastAsia="ru-RU"/>
              </w:rPr>
              <w:t xml:space="preserve">Создание благоприятного предпринимательского климата и условий для ведения бизнеса </w:t>
            </w:r>
          </w:p>
        </w:tc>
      </w:tr>
      <w:tr w:rsidR="004C7621" w:rsidRPr="00B11068" w:rsidTr="004F7C05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21" w:rsidRPr="00D223DC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D223DC">
              <w:rPr>
                <w:lang w:eastAsia="ru-RU"/>
              </w:rPr>
              <w:t>Задачи подпрограммы муниципальной</w:t>
            </w:r>
          </w:p>
          <w:p w:rsidR="004C7621" w:rsidRPr="00D223DC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D223DC">
              <w:rPr>
                <w:lang w:eastAsia="ru-RU"/>
              </w:rPr>
              <w:t>программы</w:t>
            </w:r>
          </w:p>
          <w:p w:rsidR="004C7621" w:rsidRPr="00D223DC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21" w:rsidRPr="00D223DC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D223DC">
              <w:rPr>
                <w:lang w:eastAsia="ru-RU"/>
              </w:rPr>
              <w:t>1. Создание условий для привлечения инвестиций в развитие экономики района.</w:t>
            </w:r>
          </w:p>
          <w:p w:rsidR="004C7621" w:rsidRPr="00D223DC" w:rsidRDefault="004C7621" w:rsidP="004F7C05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-31"/>
              <w:rPr>
                <w:lang w:eastAsia="ru-RU"/>
              </w:rPr>
            </w:pPr>
            <w:r w:rsidRPr="00D223DC">
              <w:rPr>
                <w:lang w:eastAsia="ru-RU"/>
              </w:rPr>
              <w:t>2. Повышение предпринимательской активности и развитие малого и среднего предпринимательства.</w:t>
            </w:r>
          </w:p>
        </w:tc>
      </w:tr>
      <w:tr w:rsidR="004C7621" w:rsidRPr="00B11068" w:rsidTr="004F7C05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21" w:rsidRPr="00D223DC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D223DC">
              <w:rPr>
                <w:lang w:eastAsia="ru-RU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21" w:rsidRPr="00B11068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highlight w:val="yellow"/>
                <w:lang w:eastAsia="ru-RU"/>
              </w:rPr>
            </w:pPr>
            <w:r w:rsidRPr="00CC51EB">
              <w:rPr>
                <w:lang w:eastAsia="ru-RU"/>
              </w:rPr>
              <w:t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</w:t>
            </w:r>
          </w:p>
        </w:tc>
      </w:tr>
      <w:tr w:rsidR="004C7621" w:rsidRPr="00B11068" w:rsidTr="004F7C05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21" w:rsidRPr="00D223DC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D223DC">
              <w:rPr>
                <w:lang w:eastAsia="ru-RU"/>
              </w:rPr>
              <w:t>Сроки реализации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21" w:rsidRPr="00D223DC" w:rsidRDefault="004C7621" w:rsidP="00594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color w:val="000000"/>
                <w:lang w:eastAsia="ru-RU"/>
              </w:rPr>
            </w:pPr>
            <w:r w:rsidRPr="00D223DC">
              <w:rPr>
                <w:lang w:eastAsia="ru-RU"/>
              </w:rPr>
              <w:t>Срок реализации подпрограммы 20</w:t>
            </w:r>
            <w:r w:rsidR="005945E0">
              <w:rPr>
                <w:lang w:eastAsia="ru-RU"/>
              </w:rPr>
              <w:t>21</w:t>
            </w:r>
            <w:r w:rsidRPr="00D223DC">
              <w:rPr>
                <w:lang w:eastAsia="ru-RU"/>
              </w:rPr>
              <w:t>-202</w:t>
            </w:r>
            <w:r w:rsidR="005945E0">
              <w:rPr>
                <w:lang w:eastAsia="ru-RU"/>
              </w:rPr>
              <w:t>5</w:t>
            </w:r>
            <w:r w:rsidRPr="00D223DC">
              <w:rPr>
                <w:lang w:eastAsia="ru-RU"/>
              </w:rPr>
              <w:t xml:space="preserve"> годы. </w:t>
            </w:r>
          </w:p>
        </w:tc>
      </w:tr>
      <w:tr w:rsidR="004C7621" w:rsidRPr="00B11068" w:rsidTr="004F7C05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21" w:rsidRPr="00D223DC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D223DC">
              <w:rPr>
                <w:lang w:eastAsia="ru-RU"/>
              </w:rPr>
              <w:t>Объемы и источники финансирования подпрограммы муниципальной программы, тыс. руб.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21" w:rsidRPr="00D223DC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D223DC">
              <w:rPr>
                <w:lang w:eastAsia="ru-RU"/>
              </w:rPr>
              <w:t xml:space="preserve">Общий объем финансирования подпрограммы </w:t>
            </w:r>
            <w:r>
              <w:rPr>
                <w:lang w:eastAsia="ru-RU"/>
              </w:rPr>
              <w:t>-</w:t>
            </w:r>
            <w:r w:rsidR="00D137D4">
              <w:rPr>
                <w:lang w:eastAsia="ru-RU"/>
              </w:rPr>
              <w:t>1</w:t>
            </w:r>
            <w:r>
              <w:rPr>
                <w:lang w:eastAsia="ru-RU"/>
              </w:rPr>
              <w:t>,</w:t>
            </w:r>
            <w:r w:rsidR="00D137D4">
              <w:rPr>
                <w:lang w:eastAsia="ru-RU"/>
              </w:rPr>
              <w:t>2</w:t>
            </w:r>
            <w:r w:rsidRPr="00D223DC">
              <w:rPr>
                <w:lang w:eastAsia="ru-RU"/>
              </w:rPr>
              <w:t xml:space="preserve"> тыс. </w:t>
            </w:r>
          </w:p>
          <w:p w:rsidR="004C7621" w:rsidRPr="00D223DC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D223DC">
              <w:rPr>
                <w:lang w:eastAsia="ru-RU"/>
              </w:rPr>
              <w:t>в том числе</w:t>
            </w:r>
          </w:p>
          <w:p w:rsidR="004C7621" w:rsidRPr="00D223DC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D223DC">
              <w:rPr>
                <w:lang w:eastAsia="ru-RU"/>
              </w:rPr>
              <w:t>из местного бюджета –</w:t>
            </w:r>
            <w:r w:rsidR="00D137D4">
              <w:rPr>
                <w:lang w:eastAsia="ru-RU"/>
              </w:rPr>
              <w:t>1</w:t>
            </w:r>
            <w:r>
              <w:rPr>
                <w:lang w:eastAsia="ru-RU"/>
              </w:rPr>
              <w:t>,</w:t>
            </w:r>
            <w:r w:rsidR="00D137D4">
              <w:rPr>
                <w:lang w:eastAsia="ru-RU"/>
              </w:rPr>
              <w:t>2</w:t>
            </w:r>
            <w:r w:rsidRPr="00D223DC">
              <w:rPr>
                <w:lang w:eastAsia="ru-RU"/>
              </w:rPr>
              <w:t xml:space="preserve"> </w:t>
            </w:r>
            <w:proofErr w:type="spellStart"/>
            <w:r w:rsidRPr="00D223DC">
              <w:rPr>
                <w:lang w:eastAsia="ru-RU"/>
              </w:rPr>
              <w:t>тыс</w:t>
            </w:r>
            <w:proofErr w:type="gramStart"/>
            <w:r w:rsidRPr="00D223DC">
              <w:rPr>
                <w:lang w:eastAsia="ru-RU"/>
              </w:rPr>
              <w:t>.р</w:t>
            </w:r>
            <w:proofErr w:type="gramEnd"/>
            <w:r w:rsidRPr="00D223DC">
              <w:rPr>
                <w:lang w:eastAsia="ru-RU"/>
              </w:rPr>
              <w:t>уб</w:t>
            </w:r>
            <w:proofErr w:type="spellEnd"/>
            <w:r w:rsidRPr="00D223DC">
              <w:rPr>
                <w:lang w:eastAsia="ru-RU"/>
              </w:rPr>
              <w:t>.;</w:t>
            </w:r>
          </w:p>
          <w:p w:rsidR="004C7621" w:rsidRPr="00D223DC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D223DC">
              <w:rPr>
                <w:lang w:eastAsia="ru-RU"/>
              </w:rPr>
              <w:t>в том числе по годам реализации:</w:t>
            </w:r>
          </w:p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>20</w:t>
            </w:r>
            <w:r w:rsidR="005945E0">
              <w:rPr>
                <w:lang w:eastAsia="ru-RU"/>
              </w:rPr>
              <w:t>2</w:t>
            </w:r>
            <w:r w:rsidRPr="00291930">
              <w:rPr>
                <w:lang w:eastAsia="ru-RU"/>
              </w:rPr>
              <w:t xml:space="preserve">1г. – </w:t>
            </w:r>
            <w:r>
              <w:rPr>
                <w:lang w:eastAsia="ru-RU"/>
              </w:rPr>
              <w:t>1,</w:t>
            </w:r>
            <w:r w:rsidR="005945E0">
              <w:rPr>
                <w:lang w:eastAsia="ru-RU"/>
              </w:rPr>
              <w:t>2</w:t>
            </w:r>
            <w:r w:rsidRPr="00291930">
              <w:rPr>
                <w:lang w:eastAsia="ru-RU"/>
              </w:rPr>
              <w:t xml:space="preserve"> </w:t>
            </w:r>
            <w:proofErr w:type="spellStart"/>
            <w:r w:rsidRPr="00291930">
              <w:rPr>
                <w:lang w:eastAsia="ru-RU"/>
              </w:rPr>
              <w:t>тыс</w:t>
            </w:r>
            <w:proofErr w:type="gramStart"/>
            <w:r w:rsidRPr="00291930">
              <w:rPr>
                <w:lang w:eastAsia="ru-RU"/>
              </w:rPr>
              <w:t>.р</w:t>
            </w:r>
            <w:proofErr w:type="gramEnd"/>
            <w:r w:rsidRPr="00291930">
              <w:rPr>
                <w:lang w:eastAsia="ru-RU"/>
              </w:rPr>
              <w:t>уб</w:t>
            </w:r>
            <w:proofErr w:type="spellEnd"/>
            <w:r w:rsidRPr="00291930">
              <w:rPr>
                <w:lang w:eastAsia="ru-RU"/>
              </w:rPr>
              <w:t>.;</w:t>
            </w:r>
          </w:p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>20</w:t>
            </w:r>
            <w:r w:rsidR="005945E0">
              <w:rPr>
                <w:lang w:eastAsia="ru-RU"/>
              </w:rPr>
              <w:t>22</w:t>
            </w:r>
            <w:r w:rsidRPr="00291930">
              <w:rPr>
                <w:lang w:eastAsia="ru-RU"/>
              </w:rPr>
              <w:t xml:space="preserve">г. – </w:t>
            </w:r>
            <w:r w:rsidR="00D137D4">
              <w:rPr>
                <w:lang w:eastAsia="ru-RU"/>
              </w:rPr>
              <w:t>0,0</w:t>
            </w:r>
            <w:r w:rsidRPr="00291930">
              <w:rPr>
                <w:lang w:eastAsia="ru-RU"/>
              </w:rPr>
              <w:t xml:space="preserve"> </w:t>
            </w:r>
            <w:proofErr w:type="spellStart"/>
            <w:r w:rsidRPr="00291930">
              <w:rPr>
                <w:lang w:eastAsia="ru-RU"/>
              </w:rPr>
              <w:t>тыс</w:t>
            </w:r>
            <w:proofErr w:type="gramStart"/>
            <w:r w:rsidRPr="00291930">
              <w:rPr>
                <w:lang w:eastAsia="ru-RU"/>
              </w:rPr>
              <w:t>.р</w:t>
            </w:r>
            <w:proofErr w:type="gramEnd"/>
            <w:r w:rsidRPr="00291930">
              <w:rPr>
                <w:lang w:eastAsia="ru-RU"/>
              </w:rPr>
              <w:t>уб</w:t>
            </w:r>
            <w:proofErr w:type="spellEnd"/>
            <w:r w:rsidRPr="00291930">
              <w:rPr>
                <w:lang w:eastAsia="ru-RU"/>
              </w:rPr>
              <w:t>.;</w:t>
            </w:r>
          </w:p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>20</w:t>
            </w:r>
            <w:r w:rsidR="005945E0">
              <w:rPr>
                <w:lang w:eastAsia="ru-RU"/>
              </w:rPr>
              <w:t>23</w:t>
            </w:r>
            <w:r w:rsidRPr="00291930">
              <w:rPr>
                <w:lang w:eastAsia="ru-RU"/>
              </w:rPr>
              <w:t>г. –</w:t>
            </w:r>
            <w:r>
              <w:rPr>
                <w:lang w:eastAsia="ru-RU"/>
              </w:rPr>
              <w:t xml:space="preserve"> </w:t>
            </w:r>
            <w:r w:rsidR="00D137D4">
              <w:rPr>
                <w:lang w:eastAsia="ru-RU"/>
              </w:rPr>
              <w:t>0</w:t>
            </w:r>
            <w:r>
              <w:rPr>
                <w:lang w:eastAsia="ru-RU"/>
              </w:rPr>
              <w:t>,</w:t>
            </w:r>
            <w:r w:rsidR="00D137D4">
              <w:rPr>
                <w:lang w:eastAsia="ru-RU"/>
              </w:rPr>
              <w:t>0</w:t>
            </w:r>
            <w:r w:rsidRPr="00291930">
              <w:rPr>
                <w:lang w:eastAsia="ru-RU"/>
              </w:rPr>
              <w:t xml:space="preserve"> </w:t>
            </w:r>
            <w:proofErr w:type="spellStart"/>
            <w:r w:rsidRPr="00291930">
              <w:rPr>
                <w:lang w:eastAsia="ru-RU"/>
              </w:rPr>
              <w:t>тыс</w:t>
            </w:r>
            <w:proofErr w:type="gramStart"/>
            <w:r w:rsidRPr="00291930">
              <w:rPr>
                <w:lang w:eastAsia="ru-RU"/>
              </w:rPr>
              <w:t>.р</w:t>
            </w:r>
            <w:proofErr w:type="gramEnd"/>
            <w:r w:rsidRPr="00291930">
              <w:rPr>
                <w:lang w:eastAsia="ru-RU"/>
              </w:rPr>
              <w:t>уб</w:t>
            </w:r>
            <w:proofErr w:type="spellEnd"/>
            <w:r w:rsidRPr="00291930">
              <w:rPr>
                <w:lang w:eastAsia="ru-RU"/>
              </w:rPr>
              <w:t>.;</w:t>
            </w:r>
          </w:p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>20</w:t>
            </w:r>
            <w:r w:rsidR="005945E0">
              <w:rPr>
                <w:lang w:eastAsia="ru-RU"/>
              </w:rPr>
              <w:t>24</w:t>
            </w:r>
            <w:r w:rsidRPr="00291930">
              <w:rPr>
                <w:lang w:eastAsia="ru-RU"/>
              </w:rPr>
              <w:t xml:space="preserve">г. – </w:t>
            </w:r>
            <w:r w:rsidR="005945E0">
              <w:rPr>
                <w:lang w:eastAsia="ru-RU"/>
              </w:rPr>
              <w:t>0</w:t>
            </w:r>
            <w:r w:rsidR="00D137D4">
              <w:rPr>
                <w:lang w:eastAsia="ru-RU"/>
              </w:rPr>
              <w:t>,0</w:t>
            </w:r>
            <w:r w:rsidRPr="00291930">
              <w:rPr>
                <w:lang w:eastAsia="ru-RU"/>
              </w:rPr>
              <w:t xml:space="preserve"> </w:t>
            </w:r>
            <w:proofErr w:type="spellStart"/>
            <w:r w:rsidRPr="00291930">
              <w:rPr>
                <w:lang w:eastAsia="ru-RU"/>
              </w:rPr>
              <w:t>тыс</w:t>
            </w:r>
            <w:proofErr w:type="gramStart"/>
            <w:r w:rsidRPr="00291930">
              <w:rPr>
                <w:lang w:eastAsia="ru-RU"/>
              </w:rPr>
              <w:t>.р</w:t>
            </w:r>
            <w:proofErr w:type="gramEnd"/>
            <w:r w:rsidRPr="00291930">
              <w:rPr>
                <w:lang w:eastAsia="ru-RU"/>
              </w:rPr>
              <w:t>уб</w:t>
            </w:r>
            <w:proofErr w:type="spellEnd"/>
            <w:r w:rsidRPr="00291930">
              <w:rPr>
                <w:lang w:eastAsia="ru-RU"/>
              </w:rPr>
              <w:t>.;</w:t>
            </w:r>
          </w:p>
          <w:p w:rsidR="004C7621" w:rsidRPr="00291930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>20</w:t>
            </w:r>
            <w:r w:rsidR="005945E0">
              <w:rPr>
                <w:lang w:eastAsia="ru-RU"/>
              </w:rPr>
              <w:t>25</w:t>
            </w:r>
            <w:r w:rsidRPr="00291930">
              <w:rPr>
                <w:lang w:eastAsia="ru-RU"/>
              </w:rPr>
              <w:t xml:space="preserve">г. – </w:t>
            </w:r>
            <w:r w:rsidR="005945E0">
              <w:rPr>
                <w:lang w:eastAsia="ru-RU"/>
              </w:rPr>
              <w:t>0</w:t>
            </w:r>
            <w:r w:rsidR="00D137D4">
              <w:rPr>
                <w:lang w:eastAsia="ru-RU"/>
              </w:rPr>
              <w:t>,0</w:t>
            </w:r>
            <w:r w:rsidRPr="00291930">
              <w:rPr>
                <w:lang w:eastAsia="ru-RU"/>
              </w:rPr>
              <w:t xml:space="preserve"> </w:t>
            </w:r>
            <w:proofErr w:type="spellStart"/>
            <w:r w:rsidRPr="00291930">
              <w:rPr>
                <w:lang w:eastAsia="ru-RU"/>
              </w:rPr>
              <w:t>тыс</w:t>
            </w:r>
            <w:proofErr w:type="gramStart"/>
            <w:r w:rsidRPr="00291930">
              <w:rPr>
                <w:lang w:eastAsia="ru-RU"/>
              </w:rPr>
              <w:t>.р</w:t>
            </w:r>
            <w:proofErr w:type="gramEnd"/>
            <w:r w:rsidRPr="00291930">
              <w:rPr>
                <w:lang w:eastAsia="ru-RU"/>
              </w:rPr>
              <w:t>уб</w:t>
            </w:r>
            <w:proofErr w:type="spellEnd"/>
            <w:r w:rsidRPr="00291930">
              <w:rPr>
                <w:lang w:eastAsia="ru-RU"/>
              </w:rPr>
              <w:t>.;</w:t>
            </w:r>
          </w:p>
          <w:p w:rsidR="004C7621" w:rsidRPr="00D223DC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</w:p>
        </w:tc>
      </w:tr>
      <w:tr w:rsidR="004C7621" w:rsidRPr="00B11068" w:rsidTr="004F7C05">
        <w:trPr>
          <w:cantSplit/>
          <w:trHeight w:val="3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21" w:rsidRPr="00B11068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highlight w:val="yellow"/>
                <w:lang w:eastAsia="ru-RU"/>
              </w:rPr>
            </w:pPr>
            <w:r w:rsidRPr="00D223DC">
              <w:rPr>
                <w:lang w:eastAsia="ru-RU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21" w:rsidRPr="00B11068" w:rsidRDefault="004C7621" w:rsidP="00942107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Достижения о</w:t>
            </w:r>
            <w:r w:rsidRPr="00CC51EB">
              <w:rPr>
                <w:lang w:eastAsia="ru-RU"/>
              </w:rPr>
              <w:t>бъем</w:t>
            </w:r>
            <w:r>
              <w:rPr>
                <w:lang w:eastAsia="ru-RU"/>
              </w:rPr>
              <w:t>а</w:t>
            </w:r>
            <w:r w:rsidRPr="00CC51EB">
              <w:rPr>
                <w:lang w:eastAsia="ru-RU"/>
              </w:rPr>
              <w:t xml:space="preserve">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</w:t>
            </w:r>
            <w:r>
              <w:rPr>
                <w:lang w:eastAsia="ru-RU"/>
              </w:rPr>
              <w:t xml:space="preserve"> в 202</w:t>
            </w:r>
            <w:r w:rsidR="005945E0">
              <w:rPr>
                <w:lang w:eastAsia="ru-RU"/>
              </w:rPr>
              <w:t>5</w:t>
            </w:r>
            <w:r>
              <w:rPr>
                <w:lang w:eastAsia="ru-RU"/>
              </w:rPr>
              <w:t xml:space="preserve"> году до </w:t>
            </w:r>
            <w:r w:rsidR="00942107">
              <w:rPr>
                <w:lang w:eastAsia="ru-RU"/>
              </w:rPr>
              <w:t>5</w:t>
            </w:r>
            <w:r>
              <w:rPr>
                <w:lang w:eastAsia="ru-RU"/>
              </w:rPr>
              <w:t>,</w:t>
            </w:r>
            <w:r w:rsidR="00942107">
              <w:rPr>
                <w:lang w:eastAsia="ru-RU"/>
              </w:rPr>
              <w:t>01</w:t>
            </w:r>
            <w:r>
              <w:rPr>
                <w:lang w:eastAsia="ru-RU"/>
              </w:rPr>
              <w:t xml:space="preserve"> рубля.</w:t>
            </w:r>
          </w:p>
        </w:tc>
      </w:tr>
    </w:tbl>
    <w:p w:rsidR="004C7621" w:rsidRPr="00B1106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sz w:val="28"/>
          <w:szCs w:val="28"/>
          <w:highlight w:val="yellow"/>
          <w:lang w:eastAsia="ru-RU"/>
        </w:rPr>
      </w:pPr>
    </w:p>
    <w:p w:rsidR="004C7621" w:rsidRPr="00AA5C87" w:rsidRDefault="004C7621" w:rsidP="00172679">
      <w:pPr>
        <w:numPr>
          <w:ilvl w:val="0"/>
          <w:numId w:val="22"/>
        </w:numPr>
        <w:suppressAutoHyphens w:val="0"/>
        <w:autoSpaceDE w:val="0"/>
        <w:spacing w:before="0" w:after="0"/>
        <w:jc w:val="center"/>
        <w:rPr>
          <w:b/>
          <w:bCs/>
          <w:sz w:val="28"/>
          <w:szCs w:val="28"/>
          <w:lang w:eastAsia="ru-RU"/>
        </w:rPr>
      </w:pPr>
      <w:r w:rsidRPr="00AA5C87">
        <w:rPr>
          <w:b/>
          <w:bCs/>
          <w:lang w:eastAsia="ru-RU"/>
        </w:rPr>
        <w:t xml:space="preserve">Характеристика сферы реализации подпрограммы  </w:t>
      </w:r>
    </w:p>
    <w:p w:rsidR="004C7621" w:rsidRPr="00AA5C87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AA5C87">
        <w:rPr>
          <w:lang w:eastAsia="ru-RU"/>
        </w:rPr>
        <w:t xml:space="preserve">Малый бизнес как явление социальное, экономическое и политическое, охватывающее практически все отрасли деятельности, должен решить для развития </w:t>
      </w:r>
      <w:r>
        <w:rPr>
          <w:lang w:eastAsia="ru-RU"/>
        </w:rPr>
        <w:t>Краснореченс</w:t>
      </w:r>
      <w:r w:rsidRPr="00AA5C87">
        <w:rPr>
          <w:lang w:eastAsia="ru-RU"/>
        </w:rPr>
        <w:t xml:space="preserve">кого сельского </w:t>
      </w:r>
      <w:proofErr w:type="gramStart"/>
      <w:r w:rsidRPr="00AA5C87">
        <w:rPr>
          <w:lang w:eastAsia="ru-RU"/>
        </w:rPr>
        <w:t>поселения</w:t>
      </w:r>
      <w:proofErr w:type="gramEnd"/>
      <w:r w:rsidRPr="00AA5C87">
        <w:rPr>
          <w:lang w:eastAsia="ru-RU"/>
        </w:rPr>
        <w:t xml:space="preserve">  следующие основные задачи:</w:t>
      </w:r>
    </w:p>
    <w:p w:rsidR="004C7621" w:rsidRPr="00AA5C87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AA5C87">
        <w:rPr>
          <w:lang w:eastAsia="ru-RU"/>
        </w:rPr>
        <w:t>- в социальном аспекте - способствовать обеспечению занятости и материальному благополучию населения, его духовному и культурному развитию, удовлетворению материальных потребностей через расширение рынка потребительских товаров и сферы услуг;</w:t>
      </w:r>
    </w:p>
    <w:p w:rsidR="004C7621" w:rsidRPr="00AA5C87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AA5C87">
        <w:rPr>
          <w:lang w:eastAsia="ru-RU"/>
        </w:rPr>
        <w:t xml:space="preserve">- в </w:t>
      </w:r>
      <w:proofErr w:type="gramStart"/>
      <w:r w:rsidRPr="00AA5C87">
        <w:rPr>
          <w:lang w:eastAsia="ru-RU"/>
        </w:rPr>
        <w:t>экономическом</w:t>
      </w:r>
      <w:proofErr w:type="gramEnd"/>
      <w:r w:rsidRPr="00AA5C87">
        <w:rPr>
          <w:lang w:eastAsia="ru-RU"/>
        </w:rPr>
        <w:t xml:space="preserve"> - содействовать развитию конкурентной рыночной экономики, увеличению валового районного продукта, повышению доходов бюджета поселения и внебюджетных фондов;</w:t>
      </w:r>
    </w:p>
    <w:p w:rsidR="004C7621" w:rsidRPr="00AA5C87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AA5C87">
        <w:rPr>
          <w:lang w:eastAsia="ru-RU"/>
        </w:rPr>
        <w:t>- в политическом - обеспечить формирование среднего класса - основного гаранта социальной и политической стабильности общества.</w:t>
      </w:r>
    </w:p>
    <w:p w:rsidR="004C7621" w:rsidRPr="00A135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A1356F">
        <w:rPr>
          <w:lang w:eastAsia="ru-RU"/>
        </w:rPr>
        <w:t>Развитие МСП продолжает сдерживаться следующими основными проблемами:</w:t>
      </w:r>
    </w:p>
    <w:p w:rsidR="004C7621" w:rsidRPr="00A135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A1356F">
        <w:rPr>
          <w:lang w:eastAsia="ru-RU"/>
        </w:rPr>
        <w:t xml:space="preserve">- слабой ориентированностью нормативной правовой базы на стимулирование развития малого предпринимательства, включая налоговое, трудовое, гражданское законодательство, иные нормативные правовые акты, регламентирующие вопросы организации и деятельности субъектов малого бизнеса. В правовой плоскости лежит </w:t>
      </w:r>
      <w:r w:rsidRPr="00A1356F">
        <w:rPr>
          <w:lang w:eastAsia="ru-RU"/>
        </w:rPr>
        <w:lastRenderedPageBreak/>
        <w:t xml:space="preserve">решение проблем создания благоприятного налогового режима, формирования системы страхования от потенциальных рисков, совершенствование системы защиты прав предпринимателей. Нормативно-правового закрепления требуют и многие меры государственной поддержки малого предпринимательства, касающиеся кредитной деятельности, создания благоприятных условий для инвестирования и проведения других мер; </w:t>
      </w:r>
    </w:p>
    <w:p w:rsidR="004C7621" w:rsidRPr="00A135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A1356F">
        <w:rPr>
          <w:lang w:eastAsia="ru-RU"/>
        </w:rPr>
        <w:t>- недостаточным ресурсным обеспечением (финансовым и имущественным) субъектов МП и объектов инфраструктуры ПМП, включая:</w:t>
      </w:r>
    </w:p>
    <w:p w:rsidR="004C7621" w:rsidRPr="00A135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A1356F">
        <w:rPr>
          <w:lang w:eastAsia="ru-RU"/>
        </w:rPr>
        <w:t xml:space="preserve">а) недостаточный доступ к стартовому капиталу для начинающих предпринимателей; </w:t>
      </w:r>
    </w:p>
    <w:p w:rsidR="004C7621" w:rsidRPr="00A135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A1356F">
        <w:rPr>
          <w:lang w:eastAsia="ru-RU"/>
        </w:rPr>
        <w:t xml:space="preserve">б) недостаточный доступ к капиталу для реализации перспективных инвестиционных проектов развивающихся предприятий; </w:t>
      </w:r>
    </w:p>
    <w:p w:rsidR="004C7621" w:rsidRPr="00A135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A1356F">
        <w:rPr>
          <w:lang w:eastAsia="ru-RU"/>
        </w:rPr>
        <w:t xml:space="preserve">в) неразвитая система государственной гарантийной поддержки субъектов МСП, обращающихся за кредитами в коммерческие банки; </w:t>
      </w:r>
    </w:p>
    <w:p w:rsidR="004C7621" w:rsidRPr="00A135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A1356F">
        <w:rPr>
          <w:lang w:eastAsia="ru-RU"/>
        </w:rPr>
        <w:t xml:space="preserve">г) неразвитость инфраструктуры малого бизнеса на территории  поселения </w:t>
      </w:r>
    </w:p>
    <w:p w:rsidR="004C7621" w:rsidRPr="00A135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A1356F">
        <w:rPr>
          <w:lang w:eastAsia="ru-RU"/>
        </w:rPr>
        <w:t>- наличием на практике административных барьеров во взаимоотношениях малого бизнеса и власти на всех уровнях, сдерживающих развитие МСП;</w:t>
      </w:r>
    </w:p>
    <w:p w:rsidR="004C7621" w:rsidRPr="00A135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A1356F">
        <w:rPr>
          <w:lang w:eastAsia="ru-RU"/>
        </w:rPr>
        <w:t xml:space="preserve">- социальной незащищенностью наемных работников в сфере МСП, сохранением нарушений в трудовых отношениях работодателей с </w:t>
      </w:r>
      <w:proofErr w:type="gramStart"/>
      <w:r w:rsidRPr="00A1356F">
        <w:rPr>
          <w:lang w:eastAsia="ru-RU"/>
        </w:rPr>
        <w:t>работающими</w:t>
      </w:r>
      <w:proofErr w:type="gramEnd"/>
      <w:r w:rsidRPr="00A1356F">
        <w:rPr>
          <w:lang w:eastAsia="ru-RU"/>
        </w:rPr>
        <w:t xml:space="preserve"> по найму, вызывающими текучесть кадров в предпринимательской среде;</w:t>
      </w:r>
    </w:p>
    <w:p w:rsidR="004C7621" w:rsidRPr="00A135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A1356F">
        <w:rPr>
          <w:lang w:eastAsia="ru-RU"/>
        </w:rPr>
        <w:t>- недобросовестной конкуренцией на товарных рынках по отношению к малым предприятиям.</w:t>
      </w:r>
    </w:p>
    <w:p w:rsidR="004C7621" w:rsidRPr="00A135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A1356F">
        <w:rPr>
          <w:lang w:eastAsia="ru-RU"/>
        </w:rPr>
        <w:t xml:space="preserve">  Подпрограмма муниципальной программы разработана на основе анализа современного состояния малого бизнеса в районе, тенденций развития МСП в области и с учетом результатов выполнения районных мероприятий по развитию и поддержки МСП в предыдущие годы. </w:t>
      </w:r>
    </w:p>
    <w:p w:rsidR="004C7621" w:rsidRPr="00B1106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  <w:highlight w:val="yellow"/>
          <w:lang w:eastAsia="ru-RU"/>
        </w:rPr>
      </w:pPr>
    </w:p>
    <w:p w:rsidR="004C7621" w:rsidRPr="00A135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center"/>
        <w:rPr>
          <w:b/>
          <w:bCs/>
          <w:color w:val="000000"/>
          <w:lang w:eastAsia="ru-RU"/>
        </w:rPr>
      </w:pPr>
      <w:r w:rsidRPr="00A1356F">
        <w:rPr>
          <w:b/>
          <w:bCs/>
          <w:color w:val="000000"/>
          <w:lang w:eastAsia="ru-RU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4C7621" w:rsidRPr="00A135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center"/>
        <w:rPr>
          <w:lang w:eastAsia="ru-RU"/>
        </w:rPr>
      </w:pPr>
    </w:p>
    <w:p w:rsidR="004C7621" w:rsidRPr="00A135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center"/>
        <w:rPr>
          <w:b/>
          <w:bCs/>
          <w:lang w:eastAsia="ru-RU"/>
        </w:rPr>
      </w:pPr>
      <w:r w:rsidRPr="00A1356F">
        <w:rPr>
          <w:b/>
          <w:bCs/>
          <w:lang w:eastAsia="ru-RU"/>
        </w:rPr>
        <w:t>2.1. Цели подпрограммы.</w:t>
      </w:r>
    </w:p>
    <w:p w:rsidR="004C7621" w:rsidRPr="00A135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lang w:eastAsia="ru-RU"/>
        </w:rPr>
      </w:pPr>
      <w:r w:rsidRPr="00A1356F">
        <w:rPr>
          <w:lang w:eastAsia="ru-RU"/>
        </w:rPr>
        <w:t xml:space="preserve">        Целью подпрограммы является создание благоприятного предпринимательского климата и условий для ведения бизнеса</w:t>
      </w:r>
    </w:p>
    <w:p w:rsidR="004C7621" w:rsidRPr="00A135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center"/>
        <w:rPr>
          <w:b/>
          <w:bCs/>
          <w:lang w:eastAsia="ru-RU"/>
        </w:rPr>
      </w:pPr>
      <w:r w:rsidRPr="00A1356F">
        <w:rPr>
          <w:b/>
          <w:bCs/>
          <w:lang w:eastAsia="ru-RU"/>
        </w:rPr>
        <w:t>2.2. Задачи подпрограммы.</w:t>
      </w:r>
    </w:p>
    <w:p w:rsidR="004C7621" w:rsidRPr="00A135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lang w:eastAsia="ru-RU"/>
        </w:rPr>
      </w:pPr>
      <w:r w:rsidRPr="00A1356F">
        <w:rPr>
          <w:lang w:eastAsia="ru-RU"/>
        </w:rPr>
        <w:t>1. Создание условий для привлечения инвестиций в развитие экономики района.</w:t>
      </w:r>
    </w:p>
    <w:p w:rsidR="004C7621" w:rsidRPr="00A135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eastAsia="ru-RU"/>
        </w:rPr>
      </w:pPr>
      <w:r w:rsidRPr="00A1356F">
        <w:rPr>
          <w:lang w:eastAsia="ru-RU"/>
        </w:rPr>
        <w:t>2. Повышение предпринимательской активности и развитие малого и среднего предпринимательства.</w:t>
      </w:r>
    </w:p>
    <w:p w:rsidR="004C7621" w:rsidRPr="00B1106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color w:val="000000"/>
          <w:highlight w:val="yellow"/>
          <w:lang w:eastAsia="ru-RU"/>
        </w:rPr>
      </w:pPr>
      <w:r w:rsidRPr="00A1356F">
        <w:rPr>
          <w:b/>
          <w:bCs/>
          <w:color w:val="000000"/>
          <w:lang w:eastAsia="ru-RU"/>
        </w:rPr>
        <w:t>2.3. Показатели (индикаторы) достижения целей решения задач.</w:t>
      </w:r>
    </w:p>
    <w:p w:rsidR="004C7621" w:rsidRPr="00A135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A1356F">
        <w:rPr>
          <w:lang w:eastAsia="ru-RU"/>
        </w:rPr>
        <w:t>В результате реализации мероприятий подпрограммы в 202</w:t>
      </w:r>
      <w:r w:rsidR="003F3176">
        <w:rPr>
          <w:lang w:eastAsia="ru-RU"/>
        </w:rPr>
        <w:t>5</w:t>
      </w:r>
      <w:r w:rsidRPr="00A1356F">
        <w:rPr>
          <w:lang w:eastAsia="ru-RU"/>
        </w:rPr>
        <w:t xml:space="preserve"> году будут достигнуты следующие социально-экономические показатели, характеризующие экономическую, бюджетную и социальную эффективность мероприятий программы:</w:t>
      </w:r>
    </w:p>
    <w:p w:rsidR="004C7621" w:rsidRPr="00A135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outlineLvl w:val="2"/>
        <w:rPr>
          <w:lang w:eastAsia="ru-RU"/>
        </w:rPr>
      </w:pPr>
      <w:r w:rsidRPr="00A1356F">
        <w:rPr>
          <w:lang w:eastAsia="ru-RU"/>
        </w:rPr>
        <w:t>1. Показатели экономической эффективности:</w:t>
      </w:r>
    </w:p>
    <w:p w:rsidR="004C7621" w:rsidRPr="00A135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  <w:r w:rsidRPr="00A1356F">
        <w:rPr>
          <w:lang w:eastAsia="ru-RU"/>
        </w:rPr>
        <w:t>Оценка достижения показателя производится на основании мониторинга;</w:t>
      </w:r>
    </w:p>
    <w:p w:rsidR="004C7621" w:rsidRPr="00A1356F" w:rsidRDefault="004C7621" w:rsidP="001726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56F">
        <w:rPr>
          <w:rFonts w:ascii="Times New Roman" w:hAnsi="Times New Roman" w:cs="Times New Roman"/>
          <w:sz w:val="24"/>
          <w:szCs w:val="24"/>
        </w:rPr>
        <w:t xml:space="preserve">- прирост количества субъектов малого и среднего предпринимательства, осуществляющих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Краснореченского сельского </w:t>
      </w:r>
      <w:r w:rsidRPr="00A1356F">
        <w:rPr>
          <w:rFonts w:ascii="Times New Roman" w:hAnsi="Times New Roman" w:cs="Times New Roman"/>
          <w:sz w:val="24"/>
          <w:szCs w:val="24"/>
        </w:rPr>
        <w:t>поселения, в процентах к предыдущему году.</w:t>
      </w:r>
    </w:p>
    <w:p w:rsidR="004C7621" w:rsidRPr="00A135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  <w:r w:rsidRPr="00A1356F">
        <w:rPr>
          <w:lang w:eastAsia="ru-RU"/>
        </w:rPr>
        <w:t>Оценка достижения показателя производится на основании мониторинга или при помощи оценочных данных.</w:t>
      </w:r>
    </w:p>
    <w:p w:rsidR="004C7621" w:rsidRPr="00A135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outlineLvl w:val="2"/>
        <w:rPr>
          <w:lang w:eastAsia="ru-RU"/>
        </w:rPr>
      </w:pPr>
      <w:r w:rsidRPr="00A1356F">
        <w:rPr>
          <w:lang w:eastAsia="ru-RU"/>
        </w:rPr>
        <w:t>2. Показатели социальной эффективности:</w:t>
      </w:r>
    </w:p>
    <w:p w:rsidR="004C7621" w:rsidRPr="00A135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A1356F">
        <w:rPr>
          <w:lang w:eastAsia="ru-RU"/>
        </w:rPr>
        <w:t xml:space="preserve">- обеспечение доступности профессиональных знаний по вопросам организации </w:t>
      </w:r>
      <w:r w:rsidRPr="00A1356F">
        <w:rPr>
          <w:lang w:eastAsia="ru-RU"/>
        </w:rPr>
        <w:lastRenderedPageBreak/>
        <w:t>деятельности и управления в сфере малого и среднего предпринимательства за счет предоставления консультаций гражданам и субъектам малого предпринимательства.</w:t>
      </w:r>
    </w:p>
    <w:p w:rsidR="004C7621" w:rsidRPr="00B1106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 w:val="28"/>
          <w:szCs w:val="28"/>
          <w:highlight w:val="yellow"/>
          <w:lang w:eastAsia="ru-RU"/>
        </w:rPr>
      </w:pP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color w:val="000000"/>
          <w:lang w:eastAsia="ru-RU"/>
        </w:rPr>
      </w:pPr>
      <w:r w:rsidRPr="005565CF">
        <w:rPr>
          <w:b/>
          <w:bCs/>
          <w:color w:val="000000"/>
          <w:lang w:eastAsia="ru-RU"/>
        </w:rPr>
        <w:t>2.4. Основные, ожидаемые конечные результаты подпрограммы муниципальной программы</w:t>
      </w:r>
    </w:p>
    <w:tbl>
      <w:tblPr>
        <w:tblW w:w="9603" w:type="dxa"/>
        <w:tblInd w:w="-13" w:type="dxa"/>
        <w:tblLook w:val="0000" w:firstRow="0" w:lastRow="0" w:firstColumn="0" w:lastColumn="0" w:noHBand="0" w:noVBand="0"/>
      </w:tblPr>
      <w:tblGrid>
        <w:gridCol w:w="3843"/>
        <w:gridCol w:w="960"/>
        <w:gridCol w:w="960"/>
        <w:gridCol w:w="960"/>
        <w:gridCol w:w="960"/>
        <w:gridCol w:w="960"/>
        <w:gridCol w:w="960"/>
      </w:tblGrid>
      <w:tr w:rsidR="004C7621" w:rsidRPr="005075F2" w:rsidTr="004F7C05">
        <w:trPr>
          <w:trHeight w:val="46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21" w:rsidRPr="005075F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5075F2">
              <w:rPr>
                <w:lang w:eastAsia="ru-RU"/>
              </w:rPr>
              <w:t>Наименование показателя (индикатора)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5075F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5075F2">
              <w:rPr>
                <w:lang w:eastAsia="ru-RU"/>
              </w:rPr>
              <w:t>годы реализации</w:t>
            </w:r>
          </w:p>
        </w:tc>
      </w:tr>
      <w:tr w:rsidR="004C7621" w:rsidRPr="005075F2" w:rsidTr="004F7C05">
        <w:trPr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21" w:rsidRPr="005075F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5075F2" w:rsidRDefault="004C7621" w:rsidP="00565A8A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lang w:eastAsia="ru-RU"/>
              </w:rPr>
            </w:pPr>
            <w:r w:rsidRPr="005075F2">
              <w:rPr>
                <w:lang w:eastAsia="ru-RU"/>
              </w:rPr>
              <w:t>20</w:t>
            </w:r>
            <w:r w:rsidR="00565A8A">
              <w:rPr>
                <w:lang w:eastAsia="ru-RU"/>
              </w:rPr>
              <w:t>2</w:t>
            </w:r>
            <w:r w:rsidRPr="005075F2">
              <w:rPr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5075F2" w:rsidRDefault="004C7621" w:rsidP="00565A8A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lang w:eastAsia="ru-RU"/>
              </w:rPr>
            </w:pPr>
            <w:r w:rsidRPr="005075F2">
              <w:rPr>
                <w:lang w:eastAsia="ru-RU"/>
              </w:rPr>
              <w:t>20</w:t>
            </w:r>
            <w:r w:rsidR="00565A8A">
              <w:rPr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5075F2" w:rsidRDefault="004C7621" w:rsidP="00565A8A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lang w:eastAsia="ru-RU"/>
              </w:rPr>
            </w:pPr>
            <w:r w:rsidRPr="005075F2">
              <w:rPr>
                <w:lang w:eastAsia="ru-RU"/>
              </w:rPr>
              <w:t>20</w:t>
            </w:r>
            <w:r w:rsidR="00565A8A">
              <w:rPr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5075F2" w:rsidRDefault="004C7621" w:rsidP="00565A8A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lang w:eastAsia="ru-RU"/>
              </w:rPr>
            </w:pPr>
            <w:r w:rsidRPr="005075F2">
              <w:rPr>
                <w:lang w:eastAsia="ru-RU"/>
              </w:rPr>
              <w:t>20</w:t>
            </w:r>
            <w:r w:rsidR="00565A8A">
              <w:rPr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5075F2" w:rsidRDefault="004C7621" w:rsidP="00565A8A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lang w:eastAsia="ru-RU"/>
              </w:rPr>
            </w:pPr>
            <w:r w:rsidRPr="005075F2">
              <w:rPr>
                <w:lang w:eastAsia="ru-RU"/>
              </w:rPr>
              <w:t>20</w:t>
            </w:r>
            <w:r w:rsidR="00565A8A">
              <w:rPr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5075F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lang w:eastAsia="ru-RU"/>
              </w:rPr>
            </w:pPr>
          </w:p>
        </w:tc>
      </w:tr>
      <w:tr w:rsidR="004C7621" w:rsidRPr="005075F2" w:rsidTr="004F7C05">
        <w:trPr>
          <w:trHeight w:val="140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621" w:rsidRPr="005075F2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5075F2">
              <w:rPr>
                <w:lang w:eastAsia="ru-RU"/>
              </w:rPr>
              <w:t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(рублей)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621" w:rsidRPr="00942107" w:rsidRDefault="004C7621" w:rsidP="00942107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942107">
              <w:rPr>
                <w:lang w:eastAsia="ru-RU"/>
              </w:rPr>
              <w:t>4,</w:t>
            </w:r>
            <w:r w:rsidR="00942107">
              <w:rPr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621" w:rsidRPr="00942107" w:rsidRDefault="00D137D4" w:rsidP="00942107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621" w:rsidRPr="00942107" w:rsidRDefault="00D137D4" w:rsidP="00942107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621" w:rsidRPr="00942107" w:rsidRDefault="00D137D4" w:rsidP="00942107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621" w:rsidRPr="00942107" w:rsidRDefault="00D137D4" w:rsidP="00942107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621" w:rsidRPr="00942107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</w:tc>
      </w:tr>
    </w:tbl>
    <w:p w:rsidR="004C7621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color w:val="000000"/>
          <w:highlight w:val="yellow"/>
          <w:lang w:eastAsia="ru-RU"/>
        </w:rPr>
      </w:pPr>
    </w:p>
    <w:p w:rsidR="004C7621" w:rsidRPr="00B1106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color w:val="000000"/>
          <w:highlight w:val="yellow"/>
          <w:lang w:eastAsia="ru-RU"/>
        </w:rPr>
      </w:pPr>
    </w:p>
    <w:p w:rsidR="004C7621" w:rsidRPr="00B1106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color w:val="000000"/>
          <w:highlight w:val="yellow"/>
          <w:lang w:eastAsia="ru-RU"/>
        </w:rPr>
      </w:pP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  <w:r w:rsidRPr="005565CF">
        <w:rPr>
          <w:b/>
          <w:bCs/>
          <w:lang w:eastAsia="ru-RU"/>
        </w:rPr>
        <w:t>2.5. Сроки и этапы реализации подпрограммы.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5565CF">
        <w:rPr>
          <w:lang w:eastAsia="ru-RU"/>
        </w:rPr>
        <w:t>Общий срок реализации подпрограммы рассчитан на период с 20</w:t>
      </w:r>
      <w:r w:rsidR="00565A8A">
        <w:rPr>
          <w:lang w:eastAsia="ru-RU"/>
        </w:rPr>
        <w:t>2</w:t>
      </w:r>
      <w:r w:rsidRPr="005565CF">
        <w:rPr>
          <w:lang w:eastAsia="ru-RU"/>
        </w:rPr>
        <w:t>1 по 202</w:t>
      </w:r>
      <w:r w:rsidR="00565A8A">
        <w:rPr>
          <w:lang w:eastAsia="ru-RU"/>
        </w:rPr>
        <w:t>5</w:t>
      </w:r>
      <w:r w:rsidRPr="005565CF">
        <w:rPr>
          <w:lang w:eastAsia="ru-RU"/>
        </w:rPr>
        <w:t xml:space="preserve"> год (в один этап).</w:t>
      </w:r>
    </w:p>
    <w:p w:rsidR="004C7621" w:rsidRPr="00B1106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highlight w:val="yellow"/>
          <w:lang w:eastAsia="ru-RU"/>
        </w:rPr>
      </w:pP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left="360"/>
        <w:jc w:val="center"/>
        <w:rPr>
          <w:b/>
          <w:bCs/>
          <w:lang w:eastAsia="ru-RU"/>
        </w:rPr>
      </w:pPr>
      <w:r w:rsidRPr="005565CF">
        <w:rPr>
          <w:b/>
          <w:bCs/>
          <w:lang w:eastAsia="ru-RU"/>
        </w:rPr>
        <w:t>3.Характеристика основных мероприятий подпрограммы.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u w:val="single"/>
          <w:lang w:eastAsia="ru-RU"/>
        </w:rPr>
        <w:t>Мероприятие 1.</w:t>
      </w:r>
      <w:r w:rsidRPr="005565CF">
        <w:rPr>
          <w:lang w:eastAsia="ru-RU"/>
        </w:rPr>
        <w:t xml:space="preserve"> Финансовое обеспечение мероприятий согласно Соглашению по передаче полномочий.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lang w:eastAsia="ru-RU"/>
        </w:rPr>
      </w:pPr>
      <w:r w:rsidRPr="005565CF">
        <w:rPr>
          <w:lang w:eastAsia="ru-RU"/>
        </w:rPr>
        <w:t xml:space="preserve">       Цель мероприятия – Создание благоприятного предпринимательского климата и условий для ведения бизнеса.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lang w:eastAsia="ru-RU"/>
        </w:rPr>
      </w:pPr>
      <w:r w:rsidRPr="005565CF">
        <w:rPr>
          <w:lang w:eastAsia="ru-RU"/>
        </w:rPr>
        <w:t xml:space="preserve">Реализация мероприятия – субсидирование </w:t>
      </w:r>
      <w:r w:rsidRPr="005565CF">
        <w:rPr>
          <w:color w:val="000000"/>
          <w:lang w:eastAsia="ru-RU"/>
        </w:rPr>
        <w:t>начинающих субъектов малого и среднего предпринимательства на создание собственного дела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>Исполнители: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 xml:space="preserve">- администрация </w:t>
      </w:r>
      <w:r>
        <w:rPr>
          <w:lang w:eastAsia="ru-RU"/>
        </w:rPr>
        <w:t>Краснореченс</w:t>
      </w:r>
      <w:r w:rsidRPr="005565CF">
        <w:rPr>
          <w:lang w:eastAsia="ru-RU"/>
        </w:rPr>
        <w:t>кого сельского  поселения Грибановского муниципального района Воронежской области;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>Финансирование мероприятия: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napToGrid w:val="0"/>
        <w:spacing w:before="0" w:after="0"/>
        <w:jc w:val="both"/>
        <w:rPr>
          <w:lang w:eastAsia="ru-RU"/>
        </w:rPr>
      </w:pPr>
      <w:r w:rsidRPr="005565CF">
        <w:rPr>
          <w:lang w:eastAsia="ru-RU"/>
        </w:rPr>
        <w:t xml:space="preserve">Всего – </w:t>
      </w:r>
      <w:r w:rsidR="00D137D4">
        <w:rPr>
          <w:lang w:eastAsia="ru-RU"/>
        </w:rPr>
        <w:t>1</w:t>
      </w:r>
      <w:r>
        <w:rPr>
          <w:lang w:eastAsia="ru-RU"/>
        </w:rPr>
        <w:t>,</w:t>
      </w:r>
      <w:r w:rsidR="00D137D4">
        <w:rPr>
          <w:lang w:eastAsia="ru-RU"/>
        </w:rPr>
        <w:t>2</w:t>
      </w:r>
      <w:r w:rsidRPr="005565CF">
        <w:rPr>
          <w:lang w:eastAsia="ru-RU"/>
        </w:rPr>
        <w:t xml:space="preserve"> </w:t>
      </w:r>
      <w:proofErr w:type="spellStart"/>
      <w:r w:rsidRPr="005565CF">
        <w:rPr>
          <w:lang w:eastAsia="ru-RU"/>
        </w:rPr>
        <w:t>тыс</w:t>
      </w:r>
      <w:proofErr w:type="gramStart"/>
      <w:r w:rsidRPr="005565CF">
        <w:rPr>
          <w:lang w:eastAsia="ru-RU"/>
        </w:rPr>
        <w:t>.р</w:t>
      </w:r>
      <w:proofErr w:type="gramEnd"/>
      <w:r w:rsidRPr="005565CF">
        <w:rPr>
          <w:lang w:eastAsia="ru-RU"/>
        </w:rPr>
        <w:t>уб</w:t>
      </w:r>
      <w:proofErr w:type="spellEnd"/>
      <w:r w:rsidRPr="005565CF">
        <w:rPr>
          <w:lang w:eastAsia="ru-RU"/>
        </w:rPr>
        <w:t>., в том числе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napToGrid w:val="0"/>
        <w:spacing w:before="0" w:after="0"/>
        <w:jc w:val="both"/>
        <w:rPr>
          <w:lang w:eastAsia="ru-RU"/>
        </w:rPr>
      </w:pPr>
      <w:r w:rsidRPr="005565CF">
        <w:rPr>
          <w:lang w:eastAsia="ru-RU"/>
        </w:rPr>
        <w:t xml:space="preserve">из местного бюджета – </w:t>
      </w:r>
      <w:r w:rsidR="00D137D4">
        <w:rPr>
          <w:lang w:eastAsia="ru-RU"/>
        </w:rPr>
        <w:t>1</w:t>
      </w:r>
      <w:r>
        <w:rPr>
          <w:lang w:eastAsia="ru-RU"/>
        </w:rPr>
        <w:t>,</w:t>
      </w:r>
      <w:r w:rsidR="00D137D4">
        <w:rPr>
          <w:lang w:eastAsia="ru-RU"/>
        </w:rPr>
        <w:t>2</w:t>
      </w:r>
      <w:r w:rsidRPr="005565CF">
        <w:rPr>
          <w:lang w:eastAsia="ru-RU"/>
        </w:rPr>
        <w:t xml:space="preserve"> </w:t>
      </w:r>
      <w:proofErr w:type="spellStart"/>
      <w:r w:rsidRPr="005565CF">
        <w:rPr>
          <w:lang w:eastAsia="ru-RU"/>
        </w:rPr>
        <w:t>тыс</w:t>
      </w:r>
      <w:proofErr w:type="gramStart"/>
      <w:r w:rsidRPr="005565CF">
        <w:rPr>
          <w:lang w:eastAsia="ru-RU"/>
        </w:rPr>
        <w:t>.р</w:t>
      </w:r>
      <w:proofErr w:type="gramEnd"/>
      <w:r w:rsidRPr="005565CF">
        <w:rPr>
          <w:lang w:eastAsia="ru-RU"/>
        </w:rPr>
        <w:t>уб</w:t>
      </w:r>
      <w:proofErr w:type="spellEnd"/>
      <w:r w:rsidRPr="005565CF">
        <w:rPr>
          <w:lang w:eastAsia="ru-RU"/>
        </w:rPr>
        <w:t>.;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5565CF">
        <w:rPr>
          <w:lang w:eastAsia="ru-RU"/>
        </w:rPr>
        <w:t>в том числе по годам реализации:</w:t>
      </w:r>
    </w:p>
    <w:p w:rsidR="00565A8A" w:rsidRPr="00291930" w:rsidRDefault="00565A8A" w:rsidP="00565A8A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291930">
        <w:rPr>
          <w:lang w:eastAsia="ru-RU"/>
        </w:rPr>
        <w:t>20</w:t>
      </w:r>
      <w:r>
        <w:rPr>
          <w:lang w:eastAsia="ru-RU"/>
        </w:rPr>
        <w:t>2</w:t>
      </w:r>
      <w:r w:rsidRPr="00291930">
        <w:rPr>
          <w:lang w:eastAsia="ru-RU"/>
        </w:rPr>
        <w:t xml:space="preserve">1г. – </w:t>
      </w:r>
      <w:r>
        <w:rPr>
          <w:lang w:eastAsia="ru-RU"/>
        </w:rPr>
        <w:t>1,2</w:t>
      </w:r>
      <w:r w:rsidRPr="00291930">
        <w:rPr>
          <w:lang w:eastAsia="ru-RU"/>
        </w:rPr>
        <w:t xml:space="preserve"> </w:t>
      </w:r>
      <w:proofErr w:type="spellStart"/>
      <w:r w:rsidRPr="00291930">
        <w:rPr>
          <w:lang w:eastAsia="ru-RU"/>
        </w:rPr>
        <w:t>тыс</w:t>
      </w:r>
      <w:proofErr w:type="gramStart"/>
      <w:r w:rsidRPr="00291930">
        <w:rPr>
          <w:lang w:eastAsia="ru-RU"/>
        </w:rPr>
        <w:t>.р</w:t>
      </w:r>
      <w:proofErr w:type="gramEnd"/>
      <w:r w:rsidRPr="00291930">
        <w:rPr>
          <w:lang w:eastAsia="ru-RU"/>
        </w:rPr>
        <w:t>уб</w:t>
      </w:r>
      <w:proofErr w:type="spellEnd"/>
      <w:r w:rsidRPr="00291930">
        <w:rPr>
          <w:lang w:eastAsia="ru-RU"/>
        </w:rPr>
        <w:t>.;</w:t>
      </w:r>
    </w:p>
    <w:p w:rsidR="00565A8A" w:rsidRPr="00291930" w:rsidRDefault="00565A8A" w:rsidP="00565A8A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291930">
        <w:rPr>
          <w:lang w:eastAsia="ru-RU"/>
        </w:rPr>
        <w:t>20</w:t>
      </w:r>
      <w:r>
        <w:rPr>
          <w:lang w:eastAsia="ru-RU"/>
        </w:rPr>
        <w:t>22</w:t>
      </w:r>
      <w:r w:rsidRPr="00291930">
        <w:rPr>
          <w:lang w:eastAsia="ru-RU"/>
        </w:rPr>
        <w:t xml:space="preserve">г. – </w:t>
      </w:r>
      <w:r w:rsidR="00D137D4">
        <w:rPr>
          <w:lang w:eastAsia="ru-RU"/>
        </w:rPr>
        <w:t>0</w:t>
      </w:r>
      <w:r>
        <w:rPr>
          <w:lang w:eastAsia="ru-RU"/>
        </w:rPr>
        <w:t>,</w:t>
      </w:r>
      <w:r w:rsidR="00D137D4">
        <w:rPr>
          <w:lang w:eastAsia="ru-RU"/>
        </w:rPr>
        <w:t>0</w:t>
      </w:r>
      <w:r w:rsidRPr="00291930">
        <w:rPr>
          <w:lang w:eastAsia="ru-RU"/>
        </w:rPr>
        <w:t xml:space="preserve"> </w:t>
      </w:r>
      <w:proofErr w:type="spellStart"/>
      <w:r w:rsidRPr="00291930">
        <w:rPr>
          <w:lang w:eastAsia="ru-RU"/>
        </w:rPr>
        <w:t>тыс</w:t>
      </w:r>
      <w:proofErr w:type="gramStart"/>
      <w:r w:rsidRPr="00291930">
        <w:rPr>
          <w:lang w:eastAsia="ru-RU"/>
        </w:rPr>
        <w:t>.р</w:t>
      </w:r>
      <w:proofErr w:type="gramEnd"/>
      <w:r w:rsidRPr="00291930">
        <w:rPr>
          <w:lang w:eastAsia="ru-RU"/>
        </w:rPr>
        <w:t>уб</w:t>
      </w:r>
      <w:proofErr w:type="spellEnd"/>
      <w:r w:rsidRPr="00291930">
        <w:rPr>
          <w:lang w:eastAsia="ru-RU"/>
        </w:rPr>
        <w:t>.;</w:t>
      </w:r>
    </w:p>
    <w:p w:rsidR="00565A8A" w:rsidRPr="00291930" w:rsidRDefault="00565A8A" w:rsidP="00565A8A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291930">
        <w:rPr>
          <w:lang w:eastAsia="ru-RU"/>
        </w:rPr>
        <w:t>20</w:t>
      </w:r>
      <w:r>
        <w:rPr>
          <w:lang w:eastAsia="ru-RU"/>
        </w:rPr>
        <w:t>23</w:t>
      </w:r>
      <w:r w:rsidRPr="00291930">
        <w:rPr>
          <w:lang w:eastAsia="ru-RU"/>
        </w:rPr>
        <w:t>г. –</w:t>
      </w:r>
      <w:r>
        <w:rPr>
          <w:lang w:eastAsia="ru-RU"/>
        </w:rPr>
        <w:t xml:space="preserve"> </w:t>
      </w:r>
      <w:r w:rsidR="00D137D4">
        <w:rPr>
          <w:lang w:eastAsia="ru-RU"/>
        </w:rPr>
        <w:t>0</w:t>
      </w:r>
      <w:r w:rsidRPr="00291930">
        <w:rPr>
          <w:lang w:eastAsia="ru-RU"/>
        </w:rPr>
        <w:t xml:space="preserve"> </w:t>
      </w:r>
      <w:proofErr w:type="spellStart"/>
      <w:r w:rsidRPr="00291930">
        <w:rPr>
          <w:lang w:eastAsia="ru-RU"/>
        </w:rPr>
        <w:t>тыс</w:t>
      </w:r>
      <w:proofErr w:type="gramStart"/>
      <w:r w:rsidRPr="00291930">
        <w:rPr>
          <w:lang w:eastAsia="ru-RU"/>
        </w:rPr>
        <w:t>.р</w:t>
      </w:r>
      <w:proofErr w:type="gramEnd"/>
      <w:r w:rsidRPr="00291930">
        <w:rPr>
          <w:lang w:eastAsia="ru-RU"/>
        </w:rPr>
        <w:t>уб</w:t>
      </w:r>
      <w:proofErr w:type="spellEnd"/>
      <w:r w:rsidRPr="00291930">
        <w:rPr>
          <w:lang w:eastAsia="ru-RU"/>
        </w:rPr>
        <w:t>.;</w:t>
      </w:r>
    </w:p>
    <w:p w:rsidR="00565A8A" w:rsidRPr="00291930" w:rsidRDefault="00565A8A" w:rsidP="00565A8A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291930">
        <w:rPr>
          <w:lang w:eastAsia="ru-RU"/>
        </w:rPr>
        <w:t>20</w:t>
      </w:r>
      <w:r>
        <w:rPr>
          <w:lang w:eastAsia="ru-RU"/>
        </w:rPr>
        <w:t>24</w:t>
      </w:r>
      <w:r w:rsidRPr="00291930">
        <w:rPr>
          <w:lang w:eastAsia="ru-RU"/>
        </w:rPr>
        <w:t xml:space="preserve">г. – </w:t>
      </w:r>
      <w:r>
        <w:rPr>
          <w:lang w:eastAsia="ru-RU"/>
        </w:rPr>
        <w:t>0</w:t>
      </w:r>
      <w:r w:rsidRPr="00291930">
        <w:rPr>
          <w:lang w:eastAsia="ru-RU"/>
        </w:rPr>
        <w:t xml:space="preserve"> </w:t>
      </w:r>
      <w:proofErr w:type="spellStart"/>
      <w:r w:rsidRPr="00291930">
        <w:rPr>
          <w:lang w:eastAsia="ru-RU"/>
        </w:rPr>
        <w:t>тыс</w:t>
      </w:r>
      <w:proofErr w:type="gramStart"/>
      <w:r w:rsidRPr="00291930">
        <w:rPr>
          <w:lang w:eastAsia="ru-RU"/>
        </w:rPr>
        <w:t>.р</w:t>
      </w:r>
      <w:proofErr w:type="gramEnd"/>
      <w:r w:rsidRPr="00291930">
        <w:rPr>
          <w:lang w:eastAsia="ru-RU"/>
        </w:rPr>
        <w:t>уб</w:t>
      </w:r>
      <w:proofErr w:type="spellEnd"/>
      <w:r w:rsidRPr="00291930">
        <w:rPr>
          <w:lang w:eastAsia="ru-RU"/>
        </w:rPr>
        <w:t>.;</w:t>
      </w:r>
    </w:p>
    <w:p w:rsidR="00565A8A" w:rsidRPr="00291930" w:rsidRDefault="00565A8A" w:rsidP="00565A8A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291930">
        <w:rPr>
          <w:lang w:eastAsia="ru-RU"/>
        </w:rPr>
        <w:t>20</w:t>
      </w:r>
      <w:r>
        <w:rPr>
          <w:lang w:eastAsia="ru-RU"/>
        </w:rPr>
        <w:t>25</w:t>
      </w:r>
      <w:r w:rsidRPr="00291930">
        <w:rPr>
          <w:lang w:eastAsia="ru-RU"/>
        </w:rPr>
        <w:t xml:space="preserve">г. – </w:t>
      </w:r>
      <w:r>
        <w:rPr>
          <w:lang w:eastAsia="ru-RU"/>
        </w:rPr>
        <w:t>0</w:t>
      </w:r>
      <w:r w:rsidRPr="00291930">
        <w:rPr>
          <w:lang w:eastAsia="ru-RU"/>
        </w:rPr>
        <w:t xml:space="preserve"> </w:t>
      </w:r>
      <w:proofErr w:type="spellStart"/>
      <w:r w:rsidRPr="00291930">
        <w:rPr>
          <w:lang w:eastAsia="ru-RU"/>
        </w:rPr>
        <w:t>тыс</w:t>
      </w:r>
      <w:proofErr w:type="gramStart"/>
      <w:r w:rsidRPr="00291930">
        <w:rPr>
          <w:lang w:eastAsia="ru-RU"/>
        </w:rPr>
        <w:t>.р</w:t>
      </w:r>
      <w:proofErr w:type="gramEnd"/>
      <w:r w:rsidRPr="00291930">
        <w:rPr>
          <w:lang w:eastAsia="ru-RU"/>
        </w:rPr>
        <w:t>уб</w:t>
      </w:r>
      <w:proofErr w:type="spellEnd"/>
      <w:r w:rsidRPr="00291930">
        <w:rPr>
          <w:lang w:eastAsia="ru-RU"/>
        </w:rPr>
        <w:t>.;</w:t>
      </w:r>
    </w:p>
    <w:p w:rsidR="004C7621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  <w:highlight w:val="yellow"/>
          <w:lang w:eastAsia="ru-RU"/>
        </w:rPr>
      </w:pPr>
    </w:p>
    <w:p w:rsidR="004C7621" w:rsidRPr="00B1106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  <w:highlight w:val="yellow"/>
          <w:lang w:eastAsia="ru-RU"/>
        </w:rPr>
      </w:pPr>
    </w:p>
    <w:p w:rsidR="004C7621" w:rsidRPr="005565CF" w:rsidRDefault="004C7621" w:rsidP="00172679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0" w:after="0"/>
        <w:jc w:val="center"/>
        <w:rPr>
          <w:lang w:eastAsia="ru-RU"/>
        </w:rPr>
      </w:pPr>
      <w:r w:rsidRPr="005565CF">
        <w:rPr>
          <w:b/>
          <w:bCs/>
          <w:lang w:eastAsia="ru-RU"/>
        </w:rPr>
        <w:t>Основные меры муниципального и правового регулирования подпрограммы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5565CF">
        <w:rPr>
          <w:lang w:eastAsia="ru-RU"/>
        </w:rPr>
        <w:t>Проведение анализа эффективности действующего на данном этапе законодательства, регламентирующего государственную и муниципальную поддержку малого и среднего предпринимательства.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5565CF">
        <w:rPr>
          <w:lang w:eastAsia="ru-RU"/>
        </w:rPr>
        <w:t xml:space="preserve">Подготовка предложений по внесению дополнений и изменений в действующие правовые акты органов местного самоуправления </w:t>
      </w:r>
      <w:r>
        <w:rPr>
          <w:lang w:eastAsia="ru-RU"/>
        </w:rPr>
        <w:t>Краснореченс</w:t>
      </w:r>
      <w:r w:rsidRPr="00FD1BDC">
        <w:rPr>
          <w:lang w:eastAsia="ru-RU"/>
        </w:rPr>
        <w:t>кого сельского</w:t>
      </w:r>
      <w:r w:rsidRPr="00AD61F6">
        <w:rPr>
          <w:sz w:val="28"/>
          <w:szCs w:val="28"/>
          <w:lang w:eastAsia="ru-RU"/>
        </w:rPr>
        <w:t xml:space="preserve"> </w:t>
      </w:r>
      <w:r w:rsidRPr="005565CF">
        <w:rPr>
          <w:lang w:eastAsia="ru-RU"/>
        </w:rPr>
        <w:t>поселения, регламентирующие поддержку малого и среднего предпринимательства.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 xml:space="preserve">Поддержка субъектов малого и среднего предпринимательства и организаций, </w:t>
      </w:r>
      <w:r w:rsidRPr="005565CF">
        <w:rPr>
          <w:lang w:eastAsia="ru-RU"/>
        </w:rPr>
        <w:lastRenderedPageBreak/>
        <w:t>образующих инфраструктуру поддержки субъектов предпринимательства, включает в себя финансовую,  информационную, консультационную поддержку предприятий малого и среднего предпринимательства, поддержку в области  промышленного и сельскохозяйственного  производства.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>Принципами поддержки субъектов малого и среднего предпринимательства являются: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>2) равный доступ субъектов малого и среднего предпринимательства к участию в Программе;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 xml:space="preserve">3) оказание поддержки с соблюдением требований, установленных Федеральным </w:t>
      </w:r>
      <w:hyperlink r:id="rId10" w:history="1">
        <w:r w:rsidRPr="005565CF">
          <w:rPr>
            <w:lang w:eastAsia="ru-RU"/>
          </w:rPr>
          <w:t>законом</w:t>
        </w:r>
      </w:hyperlink>
      <w:r w:rsidRPr="005565CF">
        <w:rPr>
          <w:lang w:eastAsia="ru-RU"/>
        </w:rPr>
        <w:t xml:space="preserve"> от 26.07.2006 N 135-ФЗ "О защите конкуренции";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>4) открытость процедур оказания поддержки.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 xml:space="preserve">При обращении субъектов малого и среднего предпринимательства за оказанием поддержки представляются документы, подтверждающие их соответствие условиям, установленным Федеральным </w:t>
      </w:r>
      <w:hyperlink r:id="rId11" w:history="1">
        <w:r w:rsidRPr="005565CF">
          <w:rPr>
            <w:lang w:eastAsia="ru-RU"/>
          </w:rPr>
          <w:t>законом</w:t>
        </w:r>
      </w:hyperlink>
      <w:r w:rsidRPr="005565CF">
        <w:rPr>
          <w:lang w:eastAsia="ru-RU"/>
        </w:rPr>
        <w:t xml:space="preserve"> от 24.07.2007 N 209-ФЗ "О развитии малого и среднего предпринимательства в Российской Федерации". Субъекты малого и среднего предпринимательства должны состоять на учете в налоговом органе на территории Грибановского муниципального района  в качестве налогоплательщика по месту нахождения организации или месту жительства физического лица, осуществляющего деятельность без образования юридического лица. Срок рассмотрения обращений субъектов малого и среднего предпринимательства составляет не более 30 календарных дней. Каждый субъект малого и среднего предпринимательства должен быть проинформирован о решении, принятом по такому обращению, в течение 5 дней со дня его принятия.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 xml:space="preserve">Реализация </w:t>
      </w:r>
      <w:hyperlink r:id="rId12" w:history="1">
        <w:r w:rsidRPr="005565CF">
          <w:rPr>
            <w:lang w:eastAsia="ru-RU"/>
          </w:rPr>
          <w:t>мероприятия</w:t>
        </w:r>
        <w:r w:rsidRPr="005565CF">
          <w:rPr>
            <w:color w:val="0000FF"/>
            <w:lang w:eastAsia="ru-RU"/>
          </w:rPr>
          <w:t xml:space="preserve"> </w:t>
        </w:r>
      </w:hyperlink>
      <w:r w:rsidRPr="005565CF">
        <w:rPr>
          <w:lang w:eastAsia="ru-RU"/>
        </w:rPr>
        <w:t>подпрограммы предусматривает следующие условия: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>- гранты предоставляются действующим менее одного года малым предприятиям;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 xml:space="preserve">- гранты предоставляются при наличии бизнес-проекта, </w:t>
      </w:r>
      <w:proofErr w:type="gramStart"/>
      <w:r w:rsidRPr="005565CF">
        <w:rPr>
          <w:lang w:eastAsia="ru-RU"/>
        </w:rPr>
        <w:t>оцениваемого</w:t>
      </w:r>
      <w:proofErr w:type="gramEnd"/>
      <w:r w:rsidRPr="005565CF">
        <w:rPr>
          <w:lang w:eastAsia="ru-RU"/>
        </w:rPr>
        <w:t xml:space="preserve"> комиссией с участием представителей некоммерческих организаций предпринимателей;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>- гарантии сохранения рабочих мест или увеличение не менее чем на 1 единицу;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>Предоставление грантов осуществляется на безвозмездной основе.</w:t>
      </w:r>
    </w:p>
    <w:p w:rsidR="004C7621" w:rsidRPr="005565C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 xml:space="preserve">Объем финансирования мероприятий по поддержке малого и среднего предпринимательства в муниципальном районе  определяется средствами, предусмотренными бюджетом </w:t>
      </w:r>
      <w:r>
        <w:rPr>
          <w:lang w:eastAsia="ru-RU"/>
        </w:rPr>
        <w:t>Краснореченс</w:t>
      </w:r>
      <w:r w:rsidRPr="00D223DC">
        <w:rPr>
          <w:lang w:eastAsia="ru-RU"/>
        </w:rPr>
        <w:t xml:space="preserve">кого сельского  </w:t>
      </w:r>
      <w:r w:rsidRPr="005565CF">
        <w:rPr>
          <w:lang w:eastAsia="ru-RU"/>
        </w:rPr>
        <w:t>поселения.</w:t>
      </w:r>
    </w:p>
    <w:p w:rsidR="004C7621" w:rsidRPr="005565CF" w:rsidRDefault="004C7621" w:rsidP="00172679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0" w:after="0"/>
        <w:jc w:val="center"/>
        <w:outlineLvl w:val="3"/>
        <w:rPr>
          <w:b/>
          <w:bCs/>
          <w:lang w:eastAsia="ru-RU"/>
        </w:rPr>
      </w:pPr>
      <w:r w:rsidRPr="005565CF">
        <w:rPr>
          <w:b/>
          <w:bCs/>
          <w:lang w:eastAsia="ru-RU"/>
        </w:rPr>
        <w:t>Характеристика основных мероприятий</w:t>
      </w:r>
    </w:p>
    <w:p w:rsidR="004C7621" w:rsidRPr="00B1106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outlineLvl w:val="3"/>
        <w:rPr>
          <w:b/>
          <w:bCs/>
          <w:highlight w:val="yellow"/>
          <w:lang w:eastAsia="ru-RU"/>
        </w:rPr>
      </w:pPr>
    </w:p>
    <w:tbl>
      <w:tblPr>
        <w:tblW w:w="9245" w:type="dxa"/>
        <w:tblInd w:w="-13" w:type="dxa"/>
        <w:tblLook w:val="0000" w:firstRow="0" w:lastRow="0" w:firstColumn="0" w:lastColumn="0" w:noHBand="0" w:noVBand="0"/>
      </w:tblPr>
      <w:tblGrid>
        <w:gridCol w:w="522"/>
        <w:gridCol w:w="1635"/>
        <w:gridCol w:w="1322"/>
        <w:gridCol w:w="1835"/>
        <w:gridCol w:w="1892"/>
        <w:gridCol w:w="2376"/>
      </w:tblGrid>
      <w:tr w:rsidR="004C7621" w:rsidRPr="00B11068" w:rsidTr="004F7C05">
        <w:trPr>
          <w:trHeight w:val="103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5565CF">
              <w:rPr>
                <w:color w:val="000000"/>
                <w:lang w:eastAsia="ru-RU"/>
              </w:rPr>
              <w:t>п</w:t>
            </w:r>
            <w:proofErr w:type="gramEnd"/>
            <w:r w:rsidRPr="005565CF">
              <w:rPr>
                <w:color w:val="000000"/>
                <w:lang w:eastAsia="ru-RU"/>
              </w:rPr>
              <w:t>/п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 xml:space="preserve">Наименование мероприятия 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Срок  реализации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Объёмы финансирования, тыс. руб.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5565CF">
              <w:rPr>
                <w:lang w:eastAsia="ru-RU"/>
              </w:rPr>
              <w:t>Ожидаемые результаты</w:t>
            </w:r>
          </w:p>
        </w:tc>
      </w:tr>
      <w:tr w:rsidR="004C7621" w:rsidRPr="00B11068" w:rsidTr="004F7C05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9</w:t>
            </w:r>
          </w:p>
        </w:tc>
      </w:tr>
      <w:tr w:rsidR="004C7621" w:rsidRPr="00B11068" w:rsidTr="004F7C05">
        <w:trPr>
          <w:trHeight w:val="12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Финансовое обеспечение мероприятий согласно Соглашению по передаче полномочий.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565A8A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20</w:t>
            </w:r>
            <w:r w:rsidR="00565A8A">
              <w:rPr>
                <w:color w:val="000000"/>
                <w:lang w:eastAsia="ru-RU"/>
              </w:rPr>
              <w:t>21</w:t>
            </w:r>
            <w:r w:rsidRPr="005565CF">
              <w:rPr>
                <w:color w:val="000000"/>
                <w:lang w:eastAsia="ru-RU"/>
              </w:rPr>
              <w:t xml:space="preserve"> – 202</w:t>
            </w:r>
            <w:r w:rsidR="00565A8A">
              <w:rPr>
                <w:color w:val="000000"/>
                <w:lang w:eastAsia="ru-RU"/>
              </w:rPr>
              <w:t>5</w:t>
            </w:r>
            <w:r w:rsidRPr="005565CF">
              <w:rPr>
                <w:color w:val="000000"/>
                <w:lang w:eastAsia="ru-RU"/>
              </w:rPr>
              <w:t xml:space="preserve"> гг.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621" w:rsidRPr="005565CF" w:rsidRDefault="00D137D4" w:rsidP="00D137D4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4C7621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Создание условий для эффективной предпринимательской деятельности</w:t>
            </w:r>
          </w:p>
        </w:tc>
      </w:tr>
      <w:tr w:rsidR="004C7621" w:rsidRPr="00B11068" w:rsidTr="004F7C05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000000"/>
                <w:lang w:eastAsia="ru-RU"/>
              </w:rPr>
            </w:pPr>
            <w:r w:rsidRPr="005565CF">
              <w:rPr>
                <w:b/>
                <w:bCs/>
                <w:color w:val="000000"/>
                <w:lang w:eastAsia="ru-RU"/>
              </w:rPr>
              <w:t xml:space="preserve">всего, в том числе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621" w:rsidRPr="005565CF" w:rsidRDefault="00D137D4" w:rsidP="00D137D4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4C7621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 </w:t>
            </w:r>
          </w:p>
        </w:tc>
      </w:tr>
      <w:tr w:rsidR="004C7621" w:rsidRPr="00B11068" w:rsidTr="004F7C05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621" w:rsidRPr="005565CF" w:rsidRDefault="00D137D4" w:rsidP="00D137D4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4C7621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621" w:rsidRPr="005565C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 </w:t>
            </w:r>
          </w:p>
        </w:tc>
      </w:tr>
    </w:tbl>
    <w:p w:rsidR="004C7621" w:rsidRPr="00B1106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outlineLvl w:val="3"/>
        <w:rPr>
          <w:b/>
          <w:bCs/>
          <w:highlight w:val="yellow"/>
          <w:lang w:eastAsia="ru-RU"/>
        </w:rPr>
      </w:pPr>
    </w:p>
    <w:p w:rsidR="004C7621" w:rsidRPr="00B1106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outlineLvl w:val="3"/>
        <w:rPr>
          <w:b/>
          <w:bCs/>
          <w:highlight w:val="yellow"/>
          <w:lang w:eastAsia="ru-RU"/>
        </w:rPr>
      </w:pPr>
    </w:p>
    <w:p w:rsidR="004C7621" w:rsidRPr="001832D3" w:rsidRDefault="004C7621" w:rsidP="00172679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  <w:r w:rsidRPr="001832D3">
        <w:rPr>
          <w:b/>
          <w:bCs/>
          <w:lang w:eastAsia="ru-RU"/>
        </w:rPr>
        <w:t>Финансовое обеспечение реализации подпрограммы</w:t>
      </w:r>
    </w:p>
    <w:p w:rsidR="004C7621" w:rsidRPr="001832D3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 w:line="360" w:lineRule="atLeast"/>
        <w:ind w:firstLine="360"/>
        <w:jc w:val="both"/>
        <w:rPr>
          <w:lang w:eastAsia="ru-RU"/>
        </w:rPr>
      </w:pPr>
      <w:proofErr w:type="gramStart"/>
      <w:r w:rsidRPr="001832D3">
        <w:rPr>
          <w:lang w:eastAsia="ru-RU"/>
        </w:rPr>
        <w:t xml:space="preserve">Общий объем финансирования подпрограммы – </w:t>
      </w:r>
      <w:r w:rsidR="00D137D4">
        <w:rPr>
          <w:lang w:eastAsia="ru-RU"/>
        </w:rPr>
        <w:t>1</w:t>
      </w:r>
      <w:r>
        <w:rPr>
          <w:lang w:eastAsia="ru-RU"/>
        </w:rPr>
        <w:t>,</w:t>
      </w:r>
      <w:r w:rsidR="00D137D4">
        <w:rPr>
          <w:lang w:eastAsia="ru-RU"/>
        </w:rPr>
        <w:t>2</w:t>
      </w:r>
      <w:r w:rsidRPr="001832D3">
        <w:rPr>
          <w:lang w:eastAsia="ru-RU"/>
        </w:rPr>
        <w:t xml:space="preserve"> тыс. руб., из них: - федеральный бюджет –0  тыс. руб., областной бюджет – 0 тыс. руб.; муниципальный бюджет –</w:t>
      </w:r>
      <w:r w:rsidR="00D137D4">
        <w:rPr>
          <w:lang w:eastAsia="ru-RU"/>
        </w:rPr>
        <w:t>1</w:t>
      </w:r>
      <w:r>
        <w:rPr>
          <w:lang w:eastAsia="ru-RU"/>
        </w:rPr>
        <w:t>,</w:t>
      </w:r>
      <w:r w:rsidR="00D137D4">
        <w:rPr>
          <w:lang w:eastAsia="ru-RU"/>
        </w:rPr>
        <w:t>2</w:t>
      </w:r>
      <w:r w:rsidRPr="001832D3">
        <w:rPr>
          <w:lang w:eastAsia="ru-RU"/>
        </w:rPr>
        <w:t xml:space="preserve"> тыс. руб. </w:t>
      </w:r>
      <w:proofErr w:type="gramEnd"/>
    </w:p>
    <w:p w:rsidR="004C7621" w:rsidRPr="001832D3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 w:line="360" w:lineRule="atLeast"/>
        <w:ind w:firstLine="360"/>
        <w:jc w:val="both"/>
        <w:rPr>
          <w:lang w:eastAsia="ru-RU"/>
        </w:rPr>
      </w:pPr>
      <w:r w:rsidRPr="001832D3">
        <w:rPr>
          <w:lang w:eastAsia="ru-RU"/>
        </w:rPr>
        <w:t>В том числе по годам реализации:</w:t>
      </w:r>
    </w:p>
    <w:p w:rsidR="00565A8A" w:rsidRPr="00291930" w:rsidRDefault="00565A8A" w:rsidP="00565A8A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291930">
        <w:rPr>
          <w:lang w:eastAsia="ru-RU"/>
        </w:rPr>
        <w:t>20</w:t>
      </w:r>
      <w:r>
        <w:rPr>
          <w:lang w:eastAsia="ru-RU"/>
        </w:rPr>
        <w:t>2</w:t>
      </w:r>
      <w:r w:rsidRPr="00291930">
        <w:rPr>
          <w:lang w:eastAsia="ru-RU"/>
        </w:rPr>
        <w:t xml:space="preserve">1г. – </w:t>
      </w:r>
      <w:r>
        <w:rPr>
          <w:lang w:eastAsia="ru-RU"/>
        </w:rPr>
        <w:t>1,2</w:t>
      </w:r>
      <w:r w:rsidRPr="00291930">
        <w:rPr>
          <w:lang w:eastAsia="ru-RU"/>
        </w:rPr>
        <w:t xml:space="preserve"> </w:t>
      </w:r>
      <w:proofErr w:type="spellStart"/>
      <w:r w:rsidRPr="00291930">
        <w:rPr>
          <w:lang w:eastAsia="ru-RU"/>
        </w:rPr>
        <w:t>тыс</w:t>
      </w:r>
      <w:proofErr w:type="gramStart"/>
      <w:r w:rsidRPr="00291930">
        <w:rPr>
          <w:lang w:eastAsia="ru-RU"/>
        </w:rPr>
        <w:t>.р</w:t>
      </w:r>
      <w:proofErr w:type="gramEnd"/>
      <w:r w:rsidRPr="00291930">
        <w:rPr>
          <w:lang w:eastAsia="ru-RU"/>
        </w:rPr>
        <w:t>уб</w:t>
      </w:r>
      <w:proofErr w:type="spellEnd"/>
      <w:r w:rsidRPr="00291930">
        <w:rPr>
          <w:lang w:eastAsia="ru-RU"/>
        </w:rPr>
        <w:t>.;</w:t>
      </w:r>
    </w:p>
    <w:p w:rsidR="00565A8A" w:rsidRPr="00291930" w:rsidRDefault="00565A8A" w:rsidP="00565A8A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291930">
        <w:rPr>
          <w:lang w:eastAsia="ru-RU"/>
        </w:rPr>
        <w:t>20</w:t>
      </w:r>
      <w:r>
        <w:rPr>
          <w:lang w:eastAsia="ru-RU"/>
        </w:rPr>
        <w:t>22</w:t>
      </w:r>
      <w:r w:rsidRPr="00291930">
        <w:rPr>
          <w:lang w:eastAsia="ru-RU"/>
        </w:rPr>
        <w:t xml:space="preserve">г. – </w:t>
      </w:r>
      <w:r w:rsidR="00D137D4">
        <w:rPr>
          <w:lang w:eastAsia="ru-RU"/>
        </w:rPr>
        <w:t>0</w:t>
      </w:r>
      <w:r w:rsidRPr="00291930">
        <w:rPr>
          <w:lang w:eastAsia="ru-RU"/>
        </w:rPr>
        <w:t xml:space="preserve"> </w:t>
      </w:r>
      <w:proofErr w:type="spellStart"/>
      <w:r w:rsidRPr="00291930">
        <w:rPr>
          <w:lang w:eastAsia="ru-RU"/>
        </w:rPr>
        <w:t>тыс</w:t>
      </w:r>
      <w:proofErr w:type="gramStart"/>
      <w:r w:rsidRPr="00291930">
        <w:rPr>
          <w:lang w:eastAsia="ru-RU"/>
        </w:rPr>
        <w:t>.р</w:t>
      </w:r>
      <w:proofErr w:type="gramEnd"/>
      <w:r w:rsidRPr="00291930">
        <w:rPr>
          <w:lang w:eastAsia="ru-RU"/>
        </w:rPr>
        <w:t>уб</w:t>
      </w:r>
      <w:proofErr w:type="spellEnd"/>
      <w:r w:rsidRPr="00291930">
        <w:rPr>
          <w:lang w:eastAsia="ru-RU"/>
        </w:rPr>
        <w:t>.;</w:t>
      </w:r>
    </w:p>
    <w:p w:rsidR="00565A8A" w:rsidRPr="00291930" w:rsidRDefault="00565A8A" w:rsidP="00565A8A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291930">
        <w:rPr>
          <w:lang w:eastAsia="ru-RU"/>
        </w:rPr>
        <w:t>20</w:t>
      </w:r>
      <w:r>
        <w:rPr>
          <w:lang w:eastAsia="ru-RU"/>
        </w:rPr>
        <w:t>23</w:t>
      </w:r>
      <w:r w:rsidRPr="00291930">
        <w:rPr>
          <w:lang w:eastAsia="ru-RU"/>
        </w:rPr>
        <w:t>г. –</w:t>
      </w:r>
      <w:r>
        <w:rPr>
          <w:lang w:eastAsia="ru-RU"/>
        </w:rPr>
        <w:t xml:space="preserve"> </w:t>
      </w:r>
      <w:r w:rsidR="00D137D4">
        <w:rPr>
          <w:lang w:eastAsia="ru-RU"/>
        </w:rPr>
        <w:t>0</w:t>
      </w:r>
      <w:r w:rsidRPr="00291930">
        <w:rPr>
          <w:lang w:eastAsia="ru-RU"/>
        </w:rPr>
        <w:t xml:space="preserve"> </w:t>
      </w:r>
      <w:proofErr w:type="spellStart"/>
      <w:r w:rsidRPr="00291930">
        <w:rPr>
          <w:lang w:eastAsia="ru-RU"/>
        </w:rPr>
        <w:t>тыс</w:t>
      </w:r>
      <w:proofErr w:type="gramStart"/>
      <w:r w:rsidRPr="00291930">
        <w:rPr>
          <w:lang w:eastAsia="ru-RU"/>
        </w:rPr>
        <w:t>.р</w:t>
      </w:r>
      <w:proofErr w:type="gramEnd"/>
      <w:r w:rsidRPr="00291930">
        <w:rPr>
          <w:lang w:eastAsia="ru-RU"/>
        </w:rPr>
        <w:t>уб</w:t>
      </w:r>
      <w:proofErr w:type="spellEnd"/>
      <w:r w:rsidRPr="00291930">
        <w:rPr>
          <w:lang w:eastAsia="ru-RU"/>
        </w:rPr>
        <w:t>.;</w:t>
      </w:r>
    </w:p>
    <w:p w:rsidR="00565A8A" w:rsidRPr="00291930" w:rsidRDefault="00565A8A" w:rsidP="00565A8A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291930">
        <w:rPr>
          <w:lang w:eastAsia="ru-RU"/>
        </w:rPr>
        <w:t>20</w:t>
      </w:r>
      <w:r>
        <w:rPr>
          <w:lang w:eastAsia="ru-RU"/>
        </w:rPr>
        <w:t>24</w:t>
      </w:r>
      <w:r w:rsidRPr="00291930">
        <w:rPr>
          <w:lang w:eastAsia="ru-RU"/>
        </w:rPr>
        <w:t xml:space="preserve">г. – </w:t>
      </w:r>
      <w:r>
        <w:rPr>
          <w:lang w:eastAsia="ru-RU"/>
        </w:rPr>
        <w:t>0</w:t>
      </w:r>
      <w:r w:rsidRPr="00291930">
        <w:rPr>
          <w:lang w:eastAsia="ru-RU"/>
        </w:rPr>
        <w:t xml:space="preserve"> </w:t>
      </w:r>
      <w:proofErr w:type="spellStart"/>
      <w:r w:rsidRPr="00291930">
        <w:rPr>
          <w:lang w:eastAsia="ru-RU"/>
        </w:rPr>
        <w:t>тыс</w:t>
      </w:r>
      <w:proofErr w:type="gramStart"/>
      <w:r w:rsidRPr="00291930">
        <w:rPr>
          <w:lang w:eastAsia="ru-RU"/>
        </w:rPr>
        <w:t>.р</w:t>
      </w:r>
      <w:proofErr w:type="gramEnd"/>
      <w:r w:rsidRPr="00291930">
        <w:rPr>
          <w:lang w:eastAsia="ru-RU"/>
        </w:rPr>
        <w:t>уб</w:t>
      </w:r>
      <w:proofErr w:type="spellEnd"/>
      <w:r w:rsidRPr="00291930">
        <w:rPr>
          <w:lang w:eastAsia="ru-RU"/>
        </w:rPr>
        <w:t>.;</w:t>
      </w:r>
    </w:p>
    <w:p w:rsidR="00565A8A" w:rsidRPr="00291930" w:rsidRDefault="00565A8A" w:rsidP="00565A8A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291930">
        <w:rPr>
          <w:lang w:eastAsia="ru-RU"/>
        </w:rPr>
        <w:t>20</w:t>
      </w:r>
      <w:r>
        <w:rPr>
          <w:lang w:eastAsia="ru-RU"/>
        </w:rPr>
        <w:t>25</w:t>
      </w:r>
      <w:r w:rsidRPr="00291930">
        <w:rPr>
          <w:lang w:eastAsia="ru-RU"/>
        </w:rPr>
        <w:t xml:space="preserve">г. – </w:t>
      </w:r>
      <w:r>
        <w:rPr>
          <w:lang w:eastAsia="ru-RU"/>
        </w:rPr>
        <w:t>0</w:t>
      </w:r>
      <w:r w:rsidRPr="00291930">
        <w:rPr>
          <w:lang w:eastAsia="ru-RU"/>
        </w:rPr>
        <w:t xml:space="preserve"> </w:t>
      </w:r>
      <w:proofErr w:type="spellStart"/>
      <w:r w:rsidRPr="00291930">
        <w:rPr>
          <w:lang w:eastAsia="ru-RU"/>
        </w:rPr>
        <w:t>тыс</w:t>
      </w:r>
      <w:proofErr w:type="gramStart"/>
      <w:r w:rsidRPr="00291930">
        <w:rPr>
          <w:lang w:eastAsia="ru-RU"/>
        </w:rPr>
        <w:t>.р</w:t>
      </w:r>
      <w:proofErr w:type="gramEnd"/>
      <w:r w:rsidRPr="00291930">
        <w:rPr>
          <w:lang w:eastAsia="ru-RU"/>
        </w:rPr>
        <w:t>уб</w:t>
      </w:r>
      <w:proofErr w:type="spellEnd"/>
      <w:r w:rsidRPr="00291930">
        <w:rPr>
          <w:lang w:eastAsia="ru-RU"/>
        </w:rPr>
        <w:t>.;</w:t>
      </w:r>
    </w:p>
    <w:p w:rsidR="004C7621" w:rsidRPr="00B1106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outlineLvl w:val="3"/>
        <w:rPr>
          <w:b/>
          <w:bCs/>
          <w:highlight w:val="yellow"/>
          <w:lang w:eastAsia="ru-RU"/>
        </w:rPr>
      </w:pPr>
    </w:p>
    <w:p w:rsidR="004C7621" w:rsidRPr="001832D3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outlineLvl w:val="3"/>
        <w:rPr>
          <w:b/>
          <w:bCs/>
          <w:lang w:eastAsia="ru-RU"/>
        </w:rPr>
      </w:pPr>
      <w:r w:rsidRPr="001832D3">
        <w:rPr>
          <w:b/>
          <w:bCs/>
          <w:lang w:eastAsia="ru-RU"/>
        </w:rPr>
        <w:t>6.1. Объемы и источники финансирования подпрограммы</w:t>
      </w:r>
    </w:p>
    <w:p w:rsidR="004C7621" w:rsidRPr="001832D3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  <w:r w:rsidRPr="001832D3">
        <w:rPr>
          <w:b/>
          <w:bCs/>
          <w:lang w:eastAsia="ru-RU"/>
        </w:rPr>
        <w:t>муниципальной программы</w:t>
      </w:r>
    </w:p>
    <w:tbl>
      <w:tblPr>
        <w:tblW w:w="8978" w:type="dxa"/>
        <w:tblInd w:w="-13" w:type="dxa"/>
        <w:tblLook w:val="0000" w:firstRow="0" w:lastRow="0" w:firstColumn="0" w:lastColumn="0" w:noHBand="0" w:noVBand="0"/>
      </w:tblPr>
      <w:tblGrid>
        <w:gridCol w:w="749"/>
        <w:gridCol w:w="2101"/>
        <w:gridCol w:w="1292"/>
        <w:gridCol w:w="806"/>
        <w:gridCol w:w="806"/>
        <w:gridCol w:w="806"/>
        <w:gridCol w:w="806"/>
        <w:gridCol w:w="806"/>
        <w:gridCol w:w="806"/>
      </w:tblGrid>
      <w:tr w:rsidR="004C7621" w:rsidRPr="00B11068" w:rsidTr="004F7C05">
        <w:trPr>
          <w:cantSplit/>
          <w:trHeight w:val="114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 xml:space="preserve">N  </w:t>
            </w:r>
            <w:proofErr w:type="gramStart"/>
            <w:r w:rsidRPr="001832D3">
              <w:rPr>
                <w:lang w:eastAsia="ru-RU"/>
              </w:rPr>
              <w:t>п</w:t>
            </w:r>
            <w:proofErr w:type="gramEnd"/>
            <w:r w:rsidRPr="001832D3">
              <w:rPr>
                <w:lang w:eastAsia="ru-RU"/>
              </w:rPr>
              <w:t xml:space="preserve">/п 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1832D3">
              <w:rPr>
                <w:lang w:eastAsia="ru-RU"/>
              </w:rPr>
              <w:t xml:space="preserve">Наименование показателя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Единица измерения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565A8A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20</w:t>
            </w:r>
            <w:r w:rsidR="00565A8A">
              <w:rPr>
                <w:lang w:eastAsia="ru-RU"/>
              </w:rPr>
              <w:t>2</w:t>
            </w:r>
            <w:r w:rsidRPr="001832D3">
              <w:rPr>
                <w:lang w:eastAsia="ru-RU"/>
              </w:rPr>
              <w:t>1 год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565A8A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20</w:t>
            </w:r>
            <w:r w:rsidR="00565A8A">
              <w:rPr>
                <w:lang w:eastAsia="ru-RU"/>
              </w:rPr>
              <w:t>22</w:t>
            </w:r>
            <w:r w:rsidRPr="001832D3">
              <w:rPr>
                <w:lang w:eastAsia="ru-RU"/>
              </w:rPr>
              <w:t xml:space="preserve"> год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565A8A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20</w:t>
            </w:r>
            <w:r w:rsidR="00565A8A">
              <w:rPr>
                <w:lang w:eastAsia="ru-RU"/>
              </w:rPr>
              <w:t>23</w:t>
            </w:r>
            <w:r w:rsidRPr="001832D3">
              <w:rPr>
                <w:lang w:eastAsia="ru-RU"/>
              </w:rPr>
              <w:t xml:space="preserve"> год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565A8A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20</w:t>
            </w:r>
            <w:r w:rsidR="00565A8A">
              <w:rPr>
                <w:lang w:eastAsia="ru-RU"/>
              </w:rPr>
              <w:t>23</w:t>
            </w:r>
            <w:r w:rsidRPr="001832D3">
              <w:rPr>
                <w:lang w:eastAsia="ru-RU"/>
              </w:rPr>
              <w:t xml:space="preserve"> год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565A8A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20</w:t>
            </w:r>
            <w:r w:rsidR="00565A8A">
              <w:rPr>
                <w:lang w:eastAsia="ru-RU"/>
              </w:rPr>
              <w:t>24</w:t>
            </w:r>
            <w:r w:rsidRPr="001832D3">
              <w:rPr>
                <w:lang w:eastAsia="ru-RU"/>
              </w:rPr>
              <w:t xml:space="preserve"> год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565A8A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202</w:t>
            </w:r>
            <w:r w:rsidR="00565A8A">
              <w:rPr>
                <w:lang w:eastAsia="ru-RU"/>
              </w:rPr>
              <w:t>5</w:t>
            </w:r>
            <w:r w:rsidRPr="001832D3">
              <w:rPr>
                <w:lang w:eastAsia="ru-RU"/>
              </w:rPr>
              <w:t xml:space="preserve"> год</w:t>
            </w:r>
          </w:p>
        </w:tc>
      </w:tr>
      <w:tr w:rsidR="004C7621" w:rsidRPr="00B11068" w:rsidTr="004F7C05">
        <w:trPr>
          <w:cantSplit/>
          <w:trHeight w:val="102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 xml:space="preserve">1.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1832D3">
              <w:rPr>
                <w:lang w:eastAsia="ru-RU"/>
              </w:rPr>
              <w:t xml:space="preserve">Объем финансирования, всего           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1832D3">
              <w:rPr>
                <w:lang w:eastAsia="ru-RU"/>
              </w:rPr>
              <w:t xml:space="preserve">тыс. рублей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565A8A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</w:t>
            </w:r>
            <w:r w:rsidR="00565A8A">
              <w:rPr>
                <w:color w:val="000000"/>
                <w:lang w:eastAsia="ru-RU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Default="00D137D4" w:rsidP="00565A8A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Default="00D137D4" w:rsidP="00565A8A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Default="004C7621" w:rsidP="00565A8A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037AFB">
              <w:rPr>
                <w:color w:val="000000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Default="00565A8A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565A8A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4C7621" w:rsidRPr="00B11068" w:rsidTr="004F7C05">
        <w:trPr>
          <w:cantSplit/>
          <w:trHeight w:val="51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1832D3">
              <w:rPr>
                <w:lang w:eastAsia="ru-RU"/>
              </w:rPr>
              <w:t xml:space="preserve">в том числе:    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1832D3">
              <w:rPr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</w:tc>
      </w:tr>
      <w:tr w:rsidR="004C7621" w:rsidRPr="00B11068" w:rsidTr="004F7C05">
        <w:trPr>
          <w:cantSplit/>
          <w:trHeight w:val="76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1.1.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1832D3">
              <w:rPr>
                <w:lang w:eastAsia="ru-RU"/>
              </w:rPr>
              <w:t xml:space="preserve">федеральный бюджет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1832D3">
              <w:rPr>
                <w:lang w:eastAsia="ru-RU"/>
              </w:rPr>
              <w:t xml:space="preserve">тыс. рублей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</w:tr>
      <w:tr w:rsidR="004C7621" w:rsidRPr="00B11068" w:rsidTr="004F7C05">
        <w:trPr>
          <w:cantSplit/>
          <w:trHeight w:val="51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1.2.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1832D3">
              <w:rPr>
                <w:lang w:eastAsia="ru-RU"/>
              </w:rPr>
              <w:t xml:space="preserve">областной бюджет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1832D3">
              <w:rPr>
                <w:lang w:eastAsia="ru-RU"/>
              </w:rPr>
              <w:t xml:space="preserve">тыс.  рублей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</w:tr>
      <w:tr w:rsidR="004C7621" w:rsidRPr="00B11068" w:rsidTr="004F7C05">
        <w:trPr>
          <w:cantSplit/>
          <w:trHeight w:val="51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1.3.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1832D3">
              <w:rPr>
                <w:lang w:eastAsia="ru-RU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1832D3">
              <w:rPr>
                <w:lang w:eastAsia="ru-RU"/>
              </w:rPr>
              <w:t xml:space="preserve">тыс. рублей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5B5555" w:rsidP="00565A8A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Default="00D137D4" w:rsidP="00565A8A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Default="00D137D4" w:rsidP="00565A8A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037AFB">
              <w:rPr>
                <w:color w:val="000000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037AFB">
              <w:rPr>
                <w:color w:val="000000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4C7621" w:rsidRPr="00B11068" w:rsidTr="004F7C05">
        <w:trPr>
          <w:cantSplit/>
          <w:trHeight w:val="102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1.4.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1832D3">
              <w:rPr>
                <w:lang w:eastAsia="ru-RU"/>
              </w:rPr>
              <w:t xml:space="preserve">внебюджетные источники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1832D3">
              <w:rPr>
                <w:lang w:eastAsia="ru-RU"/>
              </w:rPr>
              <w:t xml:space="preserve">тыс.  рублей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1832D3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</w:tr>
    </w:tbl>
    <w:p w:rsidR="004C7621" w:rsidRPr="00B1106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highlight w:val="yellow"/>
          <w:lang w:eastAsia="ru-RU"/>
        </w:rPr>
      </w:pPr>
    </w:p>
    <w:p w:rsidR="004C7621" w:rsidRPr="001832D3" w:rsidRDefault="004C7621" w:rsidP="00172679">
      <w:pPr>
        <w:numPr>
          <w:ilvl w:val="0"/>
          <w:numId w:val="24"/>
        </w:numPr>
        <w:suppressAutoHyphens w:val="0"/>
        <w:spacing w:before="0" w:after="200"/>
        <w:ind w:left="0" w:firstLine="0"/>
        <w:jc w:val="center"/>
        <w:rPr>
          <w:b/>
          <w:bCs/>
          <w:lang w:eastAsia="ru-RU"/>
        </w:rPr>
      </w:pPr>
      <w:r w:rsidRPr="001832D3">
        <w:rPr>
          <w:b/>
          <w:bCs/>
          <w:lang w:eastAsia="ru-RU"/>
        </w:rPr>
        <w:t>Анализ рисков реализации подпрограммы и описание мер управления рисками реализации подпрограммы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8"/>
        <w:gridCol w:w="1170"/>
        <w:gridCol w:w="5103"/>
      </w:tblGrid>
      <w:tr w:rsidR="004C7621" w:rsidRPr="00B11068" w:rsidTr="004F7C05">
        <w:tc>
          <w:tcPr>
            <w:tcW w:w="3758" w:type="dxa"/>
          </w:tcPr>
          <w:p w:rsidR="004C7621" w:rsidRPr="00EB136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EB136F">
              <w:rPr>
                <w:lang w:eastAsia="ru-RU"/>
              </w:rPr>
              <w:t>Возможные риски</w:t>
            </w:r>
          </w:p>
        </w:tc>
        <w:tc>
          <w:tcPr>
            <w:tcW w:w="1170" w:type="dxa"/>
          </w:tcPr>
          <w:p w:rsidR="004C7621" w:rsidRPr="00EB136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EB136F">
              <w:rPr>
                <w:lang w:eastAsia="ru-RU"/>
              </w:rPr>
              <w:t>Оценка влияния</w:t>
            </w:r>
          </w:p>
        </w:tc>
        <w:tc>
          <w:tcPr>
            <w:tcW w:w="5103" w:type="dxa"/>
          </w:tcPr>
          <w:p w:rsidR="004C7621" w:rsidRPr="00EB136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EB136F">
              <w:rPr>
                <w:lang w:eastAsia="ru-RU"/>
              </w:rPr>
              <w:t>Способы управления рисками</w:t>
            </w:r>
          </w:p>
        </w:tc>
      </w:tr>
      <w:tr w:rsidR="004C7621" w:rsidRPr="00B11068" w:rsidTr="004F7C05">
        <w:tc>
          <w:tcPr>
            <w:tcW w:w="3758" w:type="dxa"/>
          </w:tcPr>
          <w:p w:rsidR="004C7621" w:rsidRPr="00EB136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EB136F">
              <w:rPr>
                <w:lang w:eastAsia="en-US"/>
              </w:rPr>
              <w:t>Отсутствие защитных мер местного   товаропроизводителя на внутреннем рынке</w:t>
            </w:r>
          </w:p>
        </w:tc>
        <w:tc>
          <w:tcPr>
            <w:tcW w:w="1170" w:type="dxa"/>
          </w:tcPr>
          <w:p w:rsidR="004C7621" w:rsidRPr="00EB136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pacing w:val="-2"/>
                <w:lang w:eastAsia="ru-RU"/>
              </w:rPr>
            </w:pPr>
            <w:r w:rsidRPr="00EB136F">
              <w:rPr>
                <w:spacing w:val="-2"/>
                <w:lang w:eastAsia="ru-RU"/>
              </w:rPr>
              <w:t>средняя</w:t>
            </w:r>
          </w:p>
        </w:tc>
        <w:tc>
          <w:tcPr>
            <w:tcW w:w="5103" w:type="dxa"/>
          </w:tcPr>
          <w:p w:rsidR="004C7621" w:rsidRPr="00EB136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pacing w:val="-2"/>
                <w:lang w:eastAsia="ru-RU"/>
              </w:rPr>
            </w:pPr>
            <w:r w:rsidRPr="00EB136F">
              <w:rPr>
                <w:spacing w:val="-2"/>
                <w:lang w:eastAsia="ru-RU"/>
              </w:rPr>
              <w:t>Расширение рынка сбыта продукции местных товаропроизводителей.</w:t>
            </w:r>
          </w:p>
          <w:p w:rsidR="004C7621" w:rsidRPr="00EB136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EB136F">
              <w:rPr>
                <w:color w:val="000000"/>
                <w:spacing w:val="-2"/>
                <w:lang w:eastAsia="ru-RU"/>
              </w:rPr>
              <w:t xml:space="preserve">Увеличение объемов </w:t>
            </w:r>
            <w:r w:rsidRPr="00EB136F">
              <w:rPr>
                <w:color w:val="000000"/>
                <w:spacing w:val="-1"/>
                <w:lang w:eastAsia="ru-RU"/>
              </w:rPr>
              <w:t>производства и расширение рынков сбыта промышленной и сельскохозяйствен</w:t>
            </w:r>
            <w:r w:rsidRPr="00EB136F">
              <w:rPr>
                <w:color w:val="000000"/>
                <w:spacing w:val="-2"/>
                <w:lang w:eastAsia="ru-RU"/>
              </w:rPr>
              <w:t>ной продукции.</w:t>
            </w:r>
          </w:p>
        </w:tc>
      </w:tr>
      <w:tr w:rsidR="004C7621" w:rsidRPr="00B11068" w:rsidTr="004F7C05">
        <w:tc>
          <w:tcPr>
            <w:tcW w:w="3758" w:type="dxa"/>
          </w:tcPr>
          <w:p w:rsidR="004C7621" w:rsidRPr="00EB136F" w:rsidRDefault="004C7621" w:rsidP="004F7C05">
            <w:pPr>
              <w:pStyle w:val="2110"/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0"/>
              <w:rPr>
                <w:spacing w:val="-2"/>
              </w:rPr>
            </w:pPr>
            <w:r w:rsidRPr="00EB136F">
              <w:rPr>
                <w:lang w:eastAsia="en-US"/>
              </w:rPr>
              <w:t>Ликвидация предприятий торговли и бытового обслуживания в малонаселенных пунктах;</w:t>
            </w:r>
          </w:p>
        </w:tc>
        <w:tc>
          <w:tcPr>
            <w:tcW w:w="1170" w:type="dxa"/>
          </w:tcPr>
          <w:p w:rsidR="004C7621" w:rsidRPr="00EB136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EB136F">
              <w:rPr>
                <w:lang w:eastAsia="ru-RU"/>
              </w:rPr>
              <w:t>высокая</w:t>
            </w:r>
          </w:p>
        </w:tc>
        <w:tc>
          <w:tcPr>
            <w:tcW w:w="5103" w:type="dxa"/>
          </w:tcPr>
          <w:p w:rsidR="004C7621" w:rsidRPr="00EB136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EB136F">
              <w:rPr>
                <w:lang w:eastAsia="ru-RU"/>
              </w:rPr>
              <w:t xml:space="preserve">Размещение новых производств на свободных </w:t>
            </w:r>
            <w:proofErr w:type="spellStart"/>
            <w:r w:rsidRPr="00EB136F">
              <w:rPr>
                <w:lang w:eastAsia="ru-RU"/>
              </w:rPr>
              <w:t>инфраструктурно</w:t>
            </w:r>
            <w:proofErr w:type="spellEnd"/>
            <w:r w:rsidRPr="00EB136F">
              <w:rPr>
                <w:lang w:eastAsia="ru-RU"/>
              </w:rPr>
              <w:t xml:space="preserve"> - обустроенных участках</w:t>
            </w:r>
          </w:p>
          <w:p w:rsidR="004C7621" w:rsidRPr="00EB136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EB136F">
              <w:rPr>
                <w:lang w:eastAsia="ru-RU"/>
              </w:rPr>
              <w:t>Развитие производств по переработке и реализации сельскохозяйственной продукции, предприятий пищевой промышленности</w:t>
            </w:r>
          </w:p>
        </w:tc>
      </w:tr>
      <w:tr w:rsidR="004C7621" w:rsidRPr="00B11068" w:rsidTr="004F7C05">
        <w:tc>
          <w:tcPr>
            <w:tcW w:w="3758" w:type="dxa"/>
          </w:tcPr>
          <w:p w:rsidR="004C7621" w:rsidRPr="00EB136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EB136F">
              <w:rPr>
                <w:spacing w:val="-2"/>
                <w:lang w:eastAsia="ru-RU"/>
              </w:rPr>
              <w:lastRenderedPageBreak/>
              <w:t xml:space="preserve">Низкий уровень жизни и деловой активности населения </w:t>
            </w:r>
          </w:p>
        </w:tc>
        <w:tc>
          <w:tcPr>
            <w:tcW w:w="1170" w:type="dxa"/>
          </w:tcPr>
          <w:p w:rsidR="004C7621" w:rsidRPr="00EB136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pacing w:val="-2"/>
                <w:lang w:eastAsia="ru-RU"/>
              </w:rPr>
            </w:pPr>
            <w:r w:rsidRPr="00EB136F">
              <w:rPr>
                <w:spacing w:val="-2"/>
                <w:lang w:eastAsia="ru-RU"/>
              </w:rPr>
              <w:t>высокая</w:t>
            </w:r>
          </w:p>
        </w:tc>
        <w:tc>
          <w:tcPr>
            <w:tcW w:w="5103" w:type="dxa"/>
          </w:tcPr>
          <w:p w:rsidR="004C7621" w:rsidRPr="00EB136F" w:rsidRDefault="004C7621" w:rsidP="004F7C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EB136F">
              <w:rPr>
                <w:spacing w:val="-2"/>
                <w:lang w:eastAsia="ru-RU"/>
              </w:rPr>
              <w:t>У</w:t>
            </w:r>
            <w:r w:rsidRPr="00EB136F">
              <w:rPr>
                <w:color w:val="000000"/>
                <w:kern w:val="24"/>
                <w:lang w:eastAsia="ru-RU"/>
              </w:rPr>
              <w:t>величение объемов производства сельскохозяйственной продукции в ЛПХ поселения</w:t>
            </w:r>
          </w:p>
        </w:tc>
      </w:tr>
    </w:tbl>
    <w:p w:rsidR="004C7621" w:rsidRPr="00B11068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b/>
          <w:bCs/>
          <w:sz w:val="28"/>
          <w:szCs w:val="28"/>
          <w:highlight w:val="yellow"/>
          <w:lang w:eastAsia="ru-RU"/>
        </w:rPr>
      </w:pPr>
    </w:p>
    <w:p w:rsidR="004C7621" w:rsidRPr="00EB136F" w:rsidRDefault="004C7621" w:rsidP="00172679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  <w:r w:rsidRPr="00EB136F">
        <w:rPr>
          <w:b/>
          <w:bCs/>
          <w:lang w:eastAsia="ru-RU"/>
        </w:rPr>
        <w:t>Оценка эффективности реализации подпрограммы</w:t>
      </w:r>
    </w:p>
    <w:p w:rsidR="004C7621" w:rsidRPr="00EB13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B136F">
        <w:rPr>
          <w:lang w:eastAsia="ru-RU"/>
        </w:rPr>
        <w:t>В результате реализации мероприятий подпрограммы к 2020 году будут достигнуты следующие социально-экономические показатели, характеризующие экономическую, бюджетную и социальную эффективность развития малого и среднего предпринимательства:</w:t>
      </w:r>
    </w:p>
    <w:p w:rsidR="004C7621" w:rsidRPr="00EB13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outlineLvl w:val="2"/>
        <w:rPr>
          <w:b/>
          <w:bCs/>
          <w:lang w:eastAsia="ru-RU"/>
        </w:rPr>
      </w:pPr>
      <w:r w:rsidRPr="00EB136F">
        <w:rPr>
          <w:b/>
          <w:bCs/>
          <w:lang w:eastAsia="ru-RU"/>
        </w:rPr>
        <w:t>Показатели экономической эффективности:</w:t>
      </w:r>
    </w:p>
    <w:p w:rsidR="004C7621" w:rsidRPr="00EB13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67"/>
        <w:jc w:val="both"/>
        <w:rPr>
          <w:lang w:eastAsia="ru-RU"/>
        </w:rPr>
      </w:pPr>
      <w:r w:rsidRPr="00EB136F">
        <w:rPr>
          <w:lang w:eastAsia="ru-RU"/>
        </w:rPr>
        <w:t xml:space="preserve">- оборот продукции (услуг), производимой малыми предприятиями, в </w:t>
      </w:r>
      <w:proofErr w:type="spellStart"/>
      <w:r w:rsidRPr="00EB136F">
        <w:rPr>
          <w:lang w:eastAsia="ru-RU"/>
        </w:rPr>
        <w:t>т.ч</w:t>
      </w:r>
      <w:proofErr w:type="spellEnd"/>
      <w:r w:rsidRPr="00EB136F">
        <w:rPr>
          <w:lang w:eastAsia="ru-RU"/>
        </w:rPr>
        <w:t xml:space="preserve">. </w:t>
      </w:r>
      <w:proofErr w:type="spellStart"/>
      <w:r w:rsidRPr="00EB136F">
        <w:rPr>
          <w:lang w:eastAsia="ru-RU"/>
        </w:rPr>
        <w:t>микропредприятиями</w:t>
      </w:r>
      <w:proofErr w:type="spellEnd"/>
      <w:r w:rsidRPr="00EB136F">
        <w:rPr>
          <w:lang w:eastAsia="ru-RU"/>
        </w:rPr>
        <w:t xml:space="preserve"> и индивидуальными предпринимателями, </w:t>
      </w:r>
      <w:proofErr w:type="spellStart"/>
      <w:r w:rsidRPr="00EB136F">
        <w:rPr>
          <w:lang w:eastAsia="ru-RU"/>
        </w:rPr>
        <w:t>тыс</w:t>
      </w:r>
      <w:proofErr w:type="gramStart"/>
      <w:r w:rsidRPr="00EB136F">
        <w:rPr>
          <w:lang w:eastAsia="ru-RU"/>
        </w:rPr>
        <w:t>.р</w:t>
      </w:r>
      <w:proofErr w:type="gramEnd"/>
      <w:r w:rsidRPr="00EB136F">
        <w:rPr>
          <w:lang w:eastAsia="ru-RU"/>
        </w:rPr>
        <w:t>уб</w:t>
      </w:r>
      <w:proofErr w:type="spellEnd"/>
      <w:r w:rsidRPr="00EB136F">
        <w:rPr>
          <w:lang w:eastAsia="ru-RU"/>
        </w:rPr>
        <w:t xml:space="preserve">. </w:t>
      </w:r>
    </w:p>
    <w:p w:rsidR="004C7621" w:rsidRPr="00EB136F" w:rsidRDefault="004C7621" w:rsidP="001726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36F">
        <w:rPr>
          <w:rFonts w:ascii="Times New Roman" w:hAnsi="Times New Roman" w:cs="Times New Roman"/>
          <w:sz w:val="24"/>
          <w:szCs w:val="24"/>
        </w:rPr>
        <w:t xml:space="preserve">- прирост оборота продукции и услуг, производимых малыми предприятиями, в том числе </w:t>
      </w:r>
      <w:proofErr w:type="spellStart"/>
      <w:r w:rsidRPr="00EB136F">
        <w:rPr>
          <w:rFonts w:ascii="Times New Roman" w:hAnsi="Times New Roman" w:cs="Times New Roman"/>
          <w:sz w:val="24"/>
          <w:szCs w:val="24"/>
        </w:rPr>
        <w:t>микропредприятиями</w:t>
      </w:r>
      <w:proofErr w:type="spellEnd"/>
      <w:r w:rsidRPr="00EB136F">
        <w:rPr>
          <w:rFonts w:ascii="Times New Roman" w:hAnsi="Times New Roman" w:cs="Times New Roman"/>
          <w:sz w:val="24"/>
          <w:szCs w:val="24"/>
        </w:rPr>
        <w:t xml:space="preserve"> и индивидуальными предпринимателями, в постоянных ценах, в процентах к предыдущему году.</w:t>
      </w:r>
    </w:p>
    <w:p w:rsidR="004C7621" w:rsidRPr="00EB136F" w:rsidRDefault="004C7621" w:rsidP="001726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36F">
        <w:rPr>
          <w:rFonts w:ascii="Times New Roman" w:hAnsi="Times New Roman" w:cs="Times New Roman"/>
          <w:sz w:val="24"/>
          <w:szCs w:val="24"/>
        </w:rPr>
        <w:t xml:space="preserve">- прирост количества субъектов малого и среднего предпринимательства, осуществляющих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Краснореченс</w:t>
      </w:r>
      <w:r w:rsidRPr="00FD1BDC">
        <w:rPr>
          <w:rFonts w:ascii="Times New Roman" w:hAnsi="Times New Roman" w:cs="Times New Roman"/>
          <w:sz w:val="24"/>
          <w:szCs w:val="24"/>
        </w:rPr>
        <w:t>кого сельского</w:t>
      </w:r>
      <w:r w:rsidRPr="00AD61F6">
        <w:rPr>
          <w:sz w:val="28"/>
          <w:szCs w:val="28"/>
        </w:rPr>
        <w:t xml:space="preserve"> </w:t>
      </w:r>
      <w:r w:rsidRPr="00EB136F">
        <w:rPr>
          <w:rFonts w:ascii="Times New Roman" w:hAnsi="Times New Roman" w:cs="Times New Roman"/>
          <w:sz w:val="24"/>
          <w:szCs w:val="24"/>
        </w:rPr>
        <w:t>поселения, в процентах к предыдущему году.</w:t>
      </w:r>
    </w:p>
    <w:p w:rsidR="004C7621" w:rsidRPr="00EB13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outlineLvl w:val="2"/>
        <w:rPr>
          <w:b/>
          <w:bCs/>
          <w:lang w:eastAsia="ru-RU"/>
        </w:rPr>
      </w:pPr>
      <w:r w:rsidRPr="00EB136F">
        <w:rPr>
          <w:b/>
          <w:bCs/>
          <w:lang w:eastAsia="ru-RU"/>
        </w:rPr>
        <w:t>Показатели социальной эффективности:</w:t>
      </w:r>
    </w:p>
    <w:p w:rsidR="004C7621" w:rsidRPr="00EB13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B136F">
        <w:rPr>
          <w:lang w:eastAsia="ru-RU"/>
        </w:rPr>
        <w:t>- обеспечение доступности профессиональных знаний по вопросам организации деятельности и управления в сфере малого и среднего предпринимательства за счет предоставления консультаций гражданам и субъектам малого предпринимательства.</w:t>
      </w:r>
    </w:p>
    <w:p w:rsidR="004C7621" w:rsidRPr="00EB13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B136F">
        <w:rPr>
          <w:lang w:eastAsia="ru-RU"/>
        </w:rPr>
        <w:t>Кроме того, достигнутые количественные показатели развития малого и среднего предпринимательства в значительной степени трансформируются в качественные социальные результаты:</w:t>
      </w:r>
    </w:p>
    <w:p w:rsidR="004C7621" w:rsidRPr="00EB13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B136F">
        <w:rPr>
          <w:lang w:eastAsia="ru-RU"/>
        </w:rPr>
        <w:t>- создание новых рабочих мест, в том числе для молодежи и социально незащищенных слоев населения;</w:t>
      </w:r>
    </w:p>
    <w:p w:rsidR="004C7621" w:rsidRPr="00EB136F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B136F">
        <w:rPr>
          <w:lang w:eastAsia="ru-RU"/>
        </w:rPr>
        <w:t xml:space="preserve">- снижение безработицы, обеспечение занятости </w:t>
      </w:r>
      <w:r w:rsidRPr="00FD1BDC">
        <w:rPr>
          <w:lang w:eastAsia="ru-RU"/>
        </w:rPr>
        <w:t xml:space="preserve">молодежи, трудоустройство других социально незащищенных категорий населения; повышение благосостояния населения, снижение общей социальной напряженности в </w:t>
      </w:r>
      <w:r>
        <w:rPr>
          <w:lang w:eastAsia="ru-RU"/>
        </w:rPr>
        <w:t>Краснореченс</w:t>
      </w:r>
      <w:r w:rsidRPr="00FD1BDC">
        <w:rPr>
          <w:lang w:eastAsia="ru-RU"/>
        </w:rPr>
        <w:t>ком сельском поселении</w:t>
      </w:r>
      <w:r w:rsidRPr="00EB136F">
        <w:rPr>
          <w:lang w:eastAsia="ru-RU"/>
        </w:rPr>
        <w:t>;</w:t>
      </w:r>
    </w:p>
    <w:p w:rsidR="004C7621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B136F">
        <w:rPr>
          <w:lang w:eastAsia="ru-RU"/>
        </w:rPr>
        <w:t>- насыщение потребительского рынка товарами и услугами, удовлетворение потребительского спроса населения.</w:t>
      </w:r>
    </w:p>
    <w:p w:rsidR="004C7621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right"/>
        <w:rPr>
          <w:lang w:eastAsia="ru-RU"/>
        </w:rPr>
      </w:pPr>
    </w:p>
    <w:p w:rsidR="004C7621" w:rsidRDefault="004C7621" w:rsidP="00172679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right"/>
        <w:rPr>
          <w:lang w:eastAsia="ru-RU"/>
        </w:rPr>
        <w:sectPr w:rsidR="004C7621" w:rsidSect="00D55F9D">
          <w:headerReference w:type="default" r:id="rId13"/>
          <w:footerReference w:type="default" r:id="rId14"/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58"/>
          <w:cols w:space="720"/>
          <w:docGrid w:linePitch="360"/>
        </w:sectPr>
      </w:pPr>
    </w:p>
    <w:p w:rsidR="004C7621" w:rsidRPr="00EB6F63" w:rsidRDefault="004C7621" w:rsidP="00172679">
      <w:pPr>
        <w:widowControl w:val="0"/>
        <w:tabs>
          <w:tab w:val="left" w:pos="2700"/>
        </w:tabs>
        <w:suppressAutoHyphens w:val="0"/>
        <w:autoSpaceDE w:val="0"/>
        <w:autoSpaceDN w:val="0"/>
        <w:adjustRightInd w:val="0"/>
        <w:spacing w:before="0" w:after="0"/>
        <w:ind w:firstLine="540"/>
        <w:jc w:val="right"/>
        <w:rPr>
          <w:sz w:val="20"/>
          <w:szCs w:val="20"/>
          <w:lang w:eastAsia="ru-RU"/>
        </w:rPr>
      </w:pPr>
      <w:r w:rsidRPr="00EB6F63">
        <w:rPr>
          <w:sz w:val="20"/>
          <w:szCs w:val="20"/>
          <w:lang w:eastAsia="ru-RU"/>
        </w:rPr>
        <w:lastRenderedPageBreak/>
        <w:t xml:space="preserve">Приложение к муниципальной программе </w:t>
      </w:r>
    </w:p>
    <w:p w:rsidR="004C7621" w:rsidRPr="00EB6F63" w:rsidRDefault="004C7621" w:rsidP="00172679">
      <w:pPr>
        <w:widowControl w:val="0"/>
        <w:tabs>
          <w:tab w:val="left" w:pos="2700"/>
        </w:tabs>
        <w:suppressAutoHyphens w:val="0"/>
        <w:autoSpaceDE w:val="0"/>
        <w:autoSpaceDN w:val="0"/>
        <w:adjustRightInd w:val="0"/>
        <w:spacing w:before="0" w:after="0"/>
        <w:ind w:firstLine="540"/>
        <w:jc w:val="right"/>
        <w:rPr>
          <w:sz w:val="20"/>
          <w:szCs w:val="20"/>
          <w:lang w:eastAsia="ru-RU"/>
        </w:rPr>
      </w:pPr>
      <w:r w:rsidRPr="00EB6F63">
        <w:rPr>
          <w:sz w:val="20"/>
          <w:szCs w:val="20"/>
          <w:lang w:eastAsia="ru-RU"/>
        </w:rPr>
        <w:t xml:space="preserve">«Развитие и поддержка малого и среднего предпринимательства </w:t>
      </w:r>
      <w:proofErr w:type="gramStart"/>
      <w:r w:rsidRPr="00EB6F63">
        <w:rPr>
          <w:sz w:val="20"/>
          <w:szCs w:val="20"/>
          <w:lang w:eastAsia="ru-RU"/>
        </w:rPr>
        <w:t>в</w:t>
      </w:r>
      <w:proofErr w:type="gramEnd"/>
      <w:r w:rsidRPr="00EB6F63">
        <w:rPr>
          <w:sz w:val="20"/>
          <w:szCs w:val="20"/>
          <w:lang w:eastAsia="ru-RU"/>
        </w:rPr>
        <w:t xml:space="preserve"> </w:t>
      </w:r>
    </w:p>
    <w:p w:rsidR="004C7621" w:rsidRPr="00EB6F63" w:rsidRDefault="004C7621" w:rsidP="00172679">
      <w:pPr>
        <w:widowControl w:val="0"/>
        <w:tabs>
          <w:tab w:val="left" w:pos="2700"/>
        </w:tabs>
        <w:suppressAutoHyphens w:val="0"/>
        <w:autoSpaceDE w:val="0"/>
        <w:autoSpaceDN w:val="0"/>
        <w:adjustRightInd w:val="0"/>
        <w:spacing w:before="0" w:after="0"/>
        <w:ind w:firstLine="540"/>
        <w:jc w:val="right"/>
        <w:rPr>
          <w:sz w:val="20"/>
          <w:szCs w:val="20"/>
          <w:lang w:eastAsia="ru-RU"/>
        </w:rPr>
      </w:pPr>
      <w:proofErr w:type="gramStart"/>
      <w:r w:rsidRPr="00EB6F63">
        <w:rPr>
          <w:sz w:val="20"/>
          <w:szCs w:val="20"/>
          <w:lang w:eastAsia="ru-RU"/>
        </w:rPr>
        <w:t>Краснореченском</w:t>
      </w:r>
      <w:proofErr w:type="gramEnd"/>
      <w:r w:rsidRPr="00EB6F63">
        <w:rPr>
          <w:sz w:val="20"/>
          <w:szCs w:val="20"/>
          <w:lang w:eastAsia="ru-RU"/>
        </w:rPr>
        <w:t xml:space="preserve"> сельском поселении Грибановского </w:t>
      </w:r>
    </w:p>
    <w:p w:rsidR="004C7621" w:rsidRPr="00EB6F63" w:rsidRDefault="004C7621" w:rsidP="00172679">
      <w:pPr>
        <w:widowControl w:val="0"/>
        <w:tabs>
          <w:tab w:val="left" w:pos="2700"/>
        </w:tabs>
        <w:suppressAutoHyphens w:val="0"/>
        <w:autoSpaceDE w:val="0"/>
        <w:autoSpaceDN w:val="0"/>
        <w:adjustRightInd w:val="0"/>
        <w:spacing w:before="0" w:after="0"/>
        <w:ind w:firstLine="540"/>
        <w:jc w:val="right"/>
        <w:rPr>
          <w:sz w:val="20"/>
          <w:szCs w:val="20"/>
          <w:highlight w:val="yellow"/>
          <w:lang w:eastAsia="ru-RU"/>
        </w:rPr>
      </w:pPr>
      <w:r w:rsidRPr="00EB6F63">
        <w:rPr>
          <w:sz w:val="20"/>
          <w:szCs w:val="20"/>
          <w:lang w:eastAsia="ru-RU"/>
        </w:rPr>
        <w:t>муниципального района» на 20</w:t>
      </w:r>
      <w:r w:rsidR="00565A8A">
        <w:rPr>
          <w:sz w:val="20"/>
          <w:szCs w:val="20"/>
          <w:lang w:eastAsia="ru-RU"/>
        </w:rPr>
        <w:t>2</w:t>
      </w:r>
      <w:r w:rsidRPr="00EB6F63">
        <w:rPr>
          <w:sz w:val="20"/>
          <w:szCs w:val="20"/>
          <w:lang w:eastAsia="ru-RU"/>
        </w:rPr>
        <w:t>1-202</w:t>
      </w:r>
      <w:r w:rsidR="00565A8A">
        <w:rPr>
          <w:sz w:val="20"/>
          <w:szCs w:val="20"/>
          <w:lang w:eastAsia="ru-RU"/>
        </w:rPr>
        <w:t>5</w:t>
      </w:r>
      <w:r w:rsidRPr="00EB6F63">
        <w:rPr>
          <w:sz w:val="20"/>
          <w:szCs w:val="20"/>
          <w:lang w:eastAsia="ru-RU"/>
        </w:rPr>
        <w:t>гг.</w:t>
      </w:r>
    </w:p>
    <w:p w:rsidR="00565A8A" w:rsidRDefault="004C7621" w:rsidP="00172679">
      <w:pPr>
        <w:widowControl w:val="0"/>
        <w:tabs>
          <w:tab w:val="left" w:pos="2700"/>
        </w:tabs>
        <w:suppressAutoHyphens w:val="0"/>
        <w:autoSpaceDE w:val="0"/>
        <w:autoSpaceDN w:val="0"/>
        <w:adjustRightInd w:val="0"/>
        <w:spacing w:before="0" w:after="0"/>
        <w:ind w:firstLine="540"/>
        <w:jc w:val="center"/>
        <w:rPr>
          <w:sz w:val="20"/>
          <w:szCs w:val="20"/>
          <w:lang w:eastAsia="ru-RU"/>
        </w:rPr>
      </w:pPr>
      <w:r w:rsidRPr="00EB6F63">
        <w:rPr>
          <w:sz w:val="20"/>
          <w:szCs w:val="20"/>
          <w:lang w:eastAsia="ru-RU"/>
        </w:rPr>
        <w:t xml:space="preserve">План реализации муниципальной программы «Развитие и поддержка малого и среднего предпринимательства </w:t>
      </w:r>
    </w:p>
    <w:p w:rsidR="004C7621" w:rsidRPr="00EB6F63" w:rsidRDefault="004C7621" w:rsidP="00172679">
      <w:pPr>
        <w:widowControl w:val="0"/>
        <w:tabs>
          <w:tab w:val="left" w:pos="2700"/>
        </w:tabs>
        <w:suppressAutoHyphens w:val="0"/>
        <w:autoSpaceDE w:val="0"/>
        <w:autoSpaceDN w:val="0"/>
        <w:adjustRightInd w:val="0"/>
        <w:spacing w:before="0" w:after="0"/>
        <w:ind w:firstLine="540"/>
        <w:jc w:val="center"/>
        <w:rPr>
          <w:sz w:val="20"/>
          <w:szCs w:val="20"/>
          <w:lang w:eastAsia="ru-RU"/>
        </w:rPr>
      </w:pPr>
      <w:r w:rsidRPr="00EB6F63">
        <w:rPr>
          <w:sz w:val="20"/>
          <w:szCs w:val="20"/>
          <w:lang w:eastAsia="ru-RU"/>
        </w:rPr>
        <w:t>в Краснореченском сельском поселении Грибановского муниципального района</w:t>
      </w:r>
      <w:r w:rsidR="00565A8A">
        <w:rPr>
          <w:sz w:val="20"/>
          <w:szCs w:val="20"/>
          <w:lang w:eastAsia="ru-RU"/>
        </w:rPr>
        <w:t>»</w:t>
      </w:r>
      <w:r w:rsidRPr="00EB6F63">
        <w:rPr>
          <w:sz w:val="20"/>
          <w:szCs w:val="20"/>
          <w:lang w:eastAsia="ru-RU"/>
        </w:rPr>
        <w:t xml:space="preserve"> на 20</w:t>
      </w:r>
      <w:r w:rsidR="00565A8A">
        <w:rPr>
          <w:sz w:val="20"/>
          <w:szCs w:val="20"/>
          <w:lang w:eastAsia="ru-RU"/>
        </w:rPr>
        <w:t>2</w:t>
      </w:r>
      <w:r w:rsidRPr="00EB6F63">
        <w:rPr>
          <w:sz w:val="20"/>
          <w:szCs w:val="20"/>
          <w:lang w:eastAsia="ru-RU"/>
        </w:rPr>
        <w:t>1-202</w:t>
      </w:r>
      <w:r w:rsidR="00565A8A">
        <w:rPr>
          <w:sz w:val="20"/>
          <w:szCs w:val="20"/>
          <w:lang w:eastAsia="ru-RU"/>
        </w:rPr>
        <w:t>5</w:t>
      </w:r>
      <w:r w:rsidRPr="00EB6F63">
        <w:rPr>
          <w:sz w:val="20"/>
          <w:szCs w:val="20"/>
          <w:lang w:eastAsia="ru-RU"/>
        </w:rPr>
        <w:t>гг.» на 20</w:t>
      </w:r>
      <w:r w:rsidR="00565A8A">
        <w:rPr>
          <w:sz w:val="20"/>
          <w:szCs w:val="20"/>
          <w:lang w:eastAsia="ru-RU"/>
        </w:rPr>
        <w:t>2</w:t>
      </w:r>
      <w:r w:rsidRPr="00EB6F63">
        <w:rPr>
          <w:sz w:val="20"/>
          <w:szCs w:val="20"/>
          <w:lang w:eastAsia="ru-RU"/>
        </w:rPr>
        <w:t>1 год</w:t>
      </w:r>
    </w:p>
    <w:tbl>
      <w:tblPr>
        <w:tblW w:w="14955" w:type="dxa"/>
        <w:tblInd w:w="-13" w:type="dxa"/>
        <w:tblLayout w:type="fixed"/>
        <w:tblLook w:val="0000" w:firstRow="0" w:lastRow="0" w:firstColumn="0" w:lastColumn="0" w:noHBand="0" w:noVBand="0"/>
      </w:tblPr>
      <w:tblGrid>
        <w:gridCol w:w="555"/>
        <w:gridCol w:w="1235"/>
        <w:gridCol w:w="1825"/>
        <w:gridCol w:w="2700"/>
        <w:gridCol w:w="1440"/>
        <w:gridCol w:w="1440"/>
        <w:gridCol w:w="2520"/>
        <w:gridCol w:w="1620"/>
        <w:gridCol w:w="1620"/>
      </w:tblGrid>
      <w:tr w:rsidR="004C7621" w:rsidRPr="00EB6F63" w:rsidTr="004F7C05">
        <w:trPr>
          <w:trHeight w:val="327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jc w:val="center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B6F63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EB6F63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7621" w:rsidRPr="00EB6F63" w:rsidRDefault="004C7621" w:rsidP="00565A8A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25"/>
              <w:jc w:val="center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21" w:rsidRPr="00EB6F63" w:rsidRDefault="004C7621" w:rsidP="00565A8A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621" w:rsidRPr="00EB6F63" w:rsidRDefault="004C7621" w:rsidP="00565A8A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EB6F63">
              <w:rPr>
                <w:sz w:val="20"/>
                <w:szCs w:val="20"/>
                <w:lang w:eastAsia="ru-RU"/>
              </w:rPr>
              <w:t>Исполнитель мероприятия (структурное подразделение администрации Грибановского муниципального района, иной главный распорядитель средств местного бюджета), Ф.И.О., должность руководителя исполнителя)</w:t>
            </w:r>
            <w:proofErr w:type="gramEnd"/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jc w:val="center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621" w:rsidRPr="00EB6F63" w:rsidRDefault="004C7621" w:rsidP="00565A8A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621" w:rsidRPr="00EB6F63" w:rsidRDefault="004C7621" w:rsidP="00A4105A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 xml:space="preserve">КБК </w:t>
            </w:r>
            <w:r w:rsidRPr="00EB6F63">
              <w:rPr>
                <w:sz w:val="20"/>
                <w:szCs w:val="20"/>
                <w:lang w:eastAsia="ru-RU"/>
              </w:rPr>
              <w:br/>
              <w:t>(местный</w:t>
            </w:r>
            <w:r w:rsidRPr="00EB6F63">
              <w:rPr>
                <w:sz w:val="20"/>
                <w:szCs w:val="20"/>
                <w:lang w:eastAsia="ru-RU"/>
              </w:rPr>
              <w:br/>
              <w:t>бюджет)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7621" w:rsidRPr="00EB6F63" w:rsidRDefault="004C7621" w:rsidP="00942107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Расходы, предусмотренные решением представительного органа местного самоуправления о местном бюджете, на  20</w:t>
            </w:r>
            <w:r w:rsidR="00942107">
              <w:rPr>
                <w:sz w:val="20"/>
                <w:szCs w:val="20"/>
                <w:lang w:eastAsia="ru-RU"/>
              </w:rPr>
              <w:t>2</w:t>
            </w:r>
            <w:r w:rsidRPr="00EB6F63">
              <w:rPr>
                <w:sz w:val="20"/>
                <w:szCs w:val="20"/>
                <w:lang w:eastAsia="ru-RU"/>
              </w:rPr>
              <w:t>1 год</w:t>
            </w:r>
          </w:p>
        </w:tc>
      </w:tr>
      <w:tr w:rsidR="004C7621" w:rsidRPr="00EB6F63" w:rsidTr="004F7C05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rPr>
                <w:sz w:val="20"/>
                <w:szCs w:val="20"/>
                <w:lang w:eastAsia="ru-RU"/>
              </w:rPr>
            </w:pPr>
          </w:p>
        </w:tc>
      </w:tr>
      <w:tr w:rsidR="004C7621" w:rsidRPr="00EB6F63" w:rsidTr="004F7C05">
        <w:trPr>
          <w:trHeight w:val="250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621" w:rsidRPr="00EB6F63" w:rsidRDefault="004C7621" w:rsidP="00565A8A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начала реализации</w:t>
            </w:r>
            <w:r w:rsidRPr="00EB6F63">
              <w:rPr>
                <w:sz w:val="20"/>
                <w:szCs w:val="20"/>
                <w:lang w:eastAsia="ru-RU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621" w:rsidRPr="00EB6F63" w:rsidRDefault="004C7621" w:rsidP="00565A8A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окончания реализации</w:t>
            </w:r>
            <w:r w:rsidRPr="00EB6F63">
              <w:rPr>
                <w:sz w:val="20"/>
                <w:szCs w:val="20"/>
                <w:lang w:eastAsia="ru-RU"/>
              </w:rPr>
              <w:br/>
              <w:t>мероприятия</w:t>
            </w:r>
            <w:r w:rsidRPr="00EB6F63">
              <w:rPr>
                <w:sz w:val="20"/>
                <w:szCs w:val="20"/>
                <w:lang w:eastAsia="ru-RU"/>
              </w:rPr>
              <w:br/>
              <w:t xml:space="preserve">в очередном финансовом году  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rPr>
                <w:sz w:val="20"/>
                <w:szCs w:val="20"/>
                <w:lang w:eastAsia="ru-RU"/>
              </w:rPr>
            </w:pPr>
          </w:p>
        </w:tc>
      </w:tr>
      <w:tr w:rsidR="004C7621" w:rsidRPr="00EB6F63" w:rsidTr="004F7C05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jc w:val="center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jc w:val="center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jc w:val="center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jc w:val="center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jc w:val="center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jc w:val="center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jc w:val="center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jc w:val="center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jc w:val="center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4C7621" w:rsidRPr="00EB6F63" w:rsidTr="004F7C05">
        <w:trPr>
          <w:trHeight w:val="1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jc w:val="center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EB6F63" w:rsidRDefault="004C7621" w:rsidP="00565A8A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25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EB6F63" w:rsidRDefault="004C7621" w:rsidP="00565A8A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  <w:highlight w:val="yellow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«Развитие и поддержка малого и среднего предпринимательства»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EB6F63" w:rsidRDefault="004C7621" w:rsidP="00565A8A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  <w:highlight w:val="yellow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Администрация Краснореченского сельского поселения Грибановского муниципального района Воронежской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EB6F63" w:rsidRDefault="004C7621" w:rsidP="00565A8A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01.01.20</w:t>
            </w:r>
            <w:r w:rsidR="00565A8A">
              <w:rPr>
                <w:sz w:val="20"/>
                <w:szCs w:val="20"/>
                <w:lang w:eastAsia="ru-RU"/>
              </w:rPr>
              <w:t>2</w:t>
            </w:r>
            <w:r w:rsidRPr="00EB6F63">
              <w:rPr>
                <w:sz w:val="20"/>
                <w:szCs w:val="20"/>
                <w:lang w:eastAsia="ru-RU"/>
              </w:rPr>
              <w:t>1г.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EB6F63" w:rsidRDefault="004C7621" w:rsidP="00565A8A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31.12.20</w:t>
            </w:r>
            <w:r w:rsidR="00565A8A">
              <w:rPr>
                <w:sz w:val="20"/>
                <w:szCs w:val="20"/>
                <w:lang w:eastAsia="ru-RU"/>
              </w:rPr>
              <w:t>2</w:t>
            </w:r>
            <w:r w:rsidRPr="00EB6F63">
              <w:rPr>
                <w:sz w:val="20"/>
                <w:szCs w:val="20"/>
                <w:lang w:eastAsia="ru-RU"/>
              </w:rPr>
              <w:t>1г.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7621" w:rsidRPr="00EB6F63" w:rsidRDefault="004C7621" w:rsidP="00A4105A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32"/>
              <w:rPr>
                <w:sz w:val="20"/>
                <w:szCs w:val="20"/>
                <w:highlight w:val="yellow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Увеличение объема 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образования,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555" w:rsidRDefault="004C7621" w:rsidP="00942107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 xml:space="preserve">914 0412 </w:t>
            </w:r>
            <w:r w:rsidR="00942107">
              <w:rPr>
                <w:sz w:val="20"/>
                <w:szCs w:val="20"/>
                <w:lang w:eastAsia="ru-RU"/>
              </w:rPr>
              <w:t>1510190380</w:t>
            </w:r>
            <w:r w:rsidRPr="00EB6F63">
              <w:rPr>
                <w:sz w:val="20"/>
                <w:szCs w:val="20"/>
                <w:lang w:eastAsia="ru-RU"/>
              </w:rPr>
              <w:t xml:space="preserve"> </w:t>
            </w:r>
          </w:p>
          <w:p w:rsidR="004C7621" w:rsidRPr="00EB6F63" w:rsidRDefault="004C7621" w:rsidP="00942107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  <w:highlight w:val="yellow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540 251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EB6F63" w:rsidRDefault="004C7621" w:rsidP="00565A8A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1,</w:t>
            </w:r>
            <w:r w:rsidR="00565A8A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4C7621" w:rsidRPr="00EB6F63" w:rsidTr="004F7C05">
        <w:trPr>
          <w:trHeight w:val="17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jc w:val="center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EB6F63" w:rsidRDefault="004C7621" w:rsidP="00565A8A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25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 xml:space="preserve">Основное </w:t>
            </w:r>
            <w:r w:rsidRPr="00EB6F63">
              <w:rPr>
                <w:sz w:val="20"/>
                <w:szCs w:val="20"/>
                <w:lang w:eastAsia="ru-RU"/>
              </w:rPr>
              <w:br/>
              <w:t>мероприятие 1.1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EB6F63" w:rsidRDefault="004C7621" w:rsidP="00565A8A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Финансовое обеспечение мероприятий согласно Соглашению по передаче полномочий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EB6F63" w:rsidRDefault="004C7621" w:rsidP="00565A8A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Администрация Краснореченского сельского поселения Грибановского муниципального района Воронежской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EB6F63" w:rsidRDefault="004C7621" w:rsidP="00565A8A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01.01.20</w:t>
            </w:r>
            <w:r w:rsidR="00565A8A">
              <w:rPr>
                <w:sz w:val="20"/>
                <w:szCs w:val="20"/>
                <w:lang w:eastAsia="ru-RU"/>
              </w:rPr>
              <w:t>2</w:t>
            </w:r>
            <w:r w:rsidRPr="00EB6F63">
              <w:rPr>
                <w:sz w:val="20"/>
                <w:szCs w:val="20"/>
                <w:lang w:eastAsia="ru-RU"/>
              </w:rPr>
              <w:t>1г.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EB6F63" w:rsidRDefault="004C7621" w:rsidP="00565A8A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31.12.20</w:t>
            </w:r>
            <w:r w:rsidR="00565A8A">
              <w:rPr>
                <w:sz w:val="20"/>
                <w:szCs w:val="20"/>
                <w:lang w:eastAsia="ru-RU"/>
              </w:rPr>
              <w:t>2</w:t>
            </w:r>
            <w:r w:rsidRPr="00EB6F63">
              <w:rPr>
                <w:sz w:val="20"/>
                <w:szCs w:val="20"/>
                <w:lang w:eastAsia="ru-RU"/>
              </w:rPr>
              <w:t>1г.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7621" w:rsidRPr="00EB6F63" w:rsidRDefault="004C7621" w:rsidP="00172679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EB6F63" w:rsidRDefault="004C7621" w:rsidP="00942107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 xml:space="preserve"> </w:t>
            </w:r>
            <w:r w:rsidR="00942107" w:rsidRPr="00942107">
              <w:rPr>
                <w:sz w:val="20"/>
                <w:szCs w:val="20"/>
                <w:lang w:eastAsia="ru-RU"/>
              </w:rPr>
              <w:t>914 0412 1510190380</w:t>
            </w:r>
            <w:r w:rsidR="005B5555">
              <w:rPr>
                <w:sz w:val="20"/>
                <w:szCs w:val="20"/>
                <w:lang w:eastAsia="ru-RU"/>
              </w:rPr>
              <w:t xml:space="preserve"> </w:t>
            </w:r>
            <w:r w:rsidR="00942107" w:rsidRPr="00942107">
              <w:rPr>
                <w:sz w:val="20"/>
                <w:szCs w:val="20"/>
                <w:lang w:eastAsia="ru-RU"/>
              </w:rPr>
              <w:t>540</w:t>
            </w:r>
            <w:r w:rsidR="00942107">
              <w:rPr>
                <w:sz w:val="20"/>
                <w:szCs w:val="20"/>
                <w:lang w:eastAsia="ru-RU"/>
              </w:rPr>
              <w:t> </w:t>
            </w:r>
            <w:r w:rsidR="00942107" w:rsidRPr="00942107">
              <w:rPr>
                <w:sz w:val="20"/>
                <w:szCs w:val="20"/>
                <w:lang w:eastAsia="ru-RU"/>
              </w:rPr>
              <w:t>251</w:t>
            </w:r>
            <w:r w:rsidR="00942107">
              <w:rPr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21" w:rsidRPr="00EB6F63" w:rsidRDefault="004C7621" w:rsidP="00565A8A">
            <w:pPr>
              <w:widowControl w:val="0"/>
              <w:tabs>
                <w:tab w:val="left" w:pos="2700"/>
              </w:tabs>
              <w:suppressAutoHyphens w:val="0"/>
              <w:autoSpaceDE w:val="0"/>
              <w:autoSpaceDN w:val="0"/>
              <w:adjustRightInd w:val="0"/>
              <w:spacing w:before="0" w:after="0"/>
              <w:ind w:firstLine="540"/>
              <w:jc w:val="center"/>
              <w:rPr>
                <w:sz w:val="20"/>
                <w:szCs w:val="20"/>
                <w:lang w:eastAsia="ru-RU"/>
              </w:rPr>
            </w:pPr>
            <w:r w:rsidRPr="00EB6F63">
              <w:rPr>
                <w:sz w:val="20"/>
                <w:szCs w:val="20"/>
                <w:lang w:eastAsia="ru-RU"/>
              </w:rPr>
              <w:t>1,</w:t>
            </w:r>
            <w:r w:rsidR="00565A8A">
              <w:rPr>
                <w:sz w:val="20"/>
                <w:szCs w:val="20"/>
                <w:lang w:eastAsia="ru-RU"/>
              </w:rPr>
              <w:t>2</w:t>
            </w:r>
          </w:p>
        </w:tc>
      </w:tr>
    </w:tbl>
    <w:p w:rsidR="004C7621" w:rsidRPr="002D6724" w:rsidRDefault="004C7621" w:rsidP="00172679">
      <w:pPr>
        <w:widowControl w:val="0"/>
        <w:tabs>
          <w:tab w:val="left" w:pos="2700"/>
        </w:tabs>
        <w:suppressAutoHyphens w:val="0"/>
        <w:autoSpaceDE w:val="0"/>
        <w:autoSpaceDN w:val="0"/>
        <w:adjustRightInd w:val="0"/>
        <w:spacing w:before="0" w:after="0"/>
        <w:ind w:firstLine="540"/>
        <w:rPr>
          <w:lang w:eastAsia="ru-RU"/>
        </w:rPr>
      </w:pPr>
    </w:p>
    <w:p w:rsidR="004C7621" w:rsidRDefault="004C7621" w:rsidP="00172679">
      <w:pPr>
        <w:widowControl w:val="0"/>
        <w:tabs>
          <w:tab w:val="left" w:pos="2700"/>
        </w:tabs>
        <w:suppressAutoHyphens w:val="0"/>
        <w:autoSpaceDE w:val="0"/>
        <w:autoSpaceDN w:val="0"/>
        <w:adjustRightInd w:val="0"/>
        <w:spacing w:before="0" w:after="0"/>
        <w:ind w:firstLine="540"/>
        <w:rPr>
          <w:lang w:eastAsia="ru-RU"/>
        </w:rPr>
      </w:pPr>
    </w:p>
    <w:sectPr w:rsidR="004C7621" w:rsidSect="001726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1F" w:rsidRDefault="00AF481F" w:rsidP="004C7621">
      <w:pPr>
        <w:spacing w:before="0" w:after="0"/>
      </w:pPr>
      <w:r>
        <w:separator/>
      </w:r>
    </w:p>
  </w:endnote>
  <w:endnote w:type="continuationSeparator" w:id="0">
    <w:p w:rsidR="00AF481F" w:rsidRDefault="00AF481F" w:rsidP="004C76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nsultant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07" w:rsidRDefault="00942107">
    <w:pPr>
      <w:pStyle w:val="af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page">
                <wp:posOffset>7007860</wp:posOffset>
              </wp:positionH>
              <wp:positionV relativeFrom="paragraph">
                <wp:posOffset>635</wp:posOffset>
              </wp:positionV>
              <wp:extent cx="34290" cy="132715"/>
              <wp:effectExtent l="6985" t="635" r="635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2107" w:rsidRDefault="00942107">
                          <w:pPr>
                            <w:pStyle w:val="af4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5B5555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1.8pt;margin-top:.05pt;width:2.7pt;height:10.4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" stroked="f">
              <v:fill opacity="0"/>
              <v:textbox inset="0,0,0,0">
                <w:txbxContent>
                  <w:p w:rsidR="00942107" w:rsidRDefault="00942107">
                    <w:pPr>
                      <w:pStyle w:val="af4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5B5555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3360" behindDoc="0" locked="0" layoutInCell="1" allowOverlap="1">
              <wp:simplePos x="0" y="0"/>
              <wp:positionH relativeFrom="page">
                <wp:posOffset>7007860</wp:posOffset>
              </wp:positionH>
              <wp:positionV relativeFrom="paragraph">
                <wp:posOffset>635</wp:posOffset>
              </wp:positionV>
              <wp:extent cx="27940" cy="126365"/>
              <wp:effectExtent l="6985" t="635" r="3175" b="635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" cy="1263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2107" w:rsidRDefault="00942107">
                          <w:pPr>
                            <w:pStyle w:val="af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551.8pt;margin-top:.05pt;width:2.2pt;height:9.9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" stroked="f">
              <v:fill opacity="0"/>
              <v:textbox inset="0,0,0,0">
                <w:txbxContent>
                  <w:p w:rsidR="00942107" w:rsidRDefault="00942107">
                    <w:pPr>
                      <w:pStyle w:val="af4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07" w:rsidRDefault="00942107">
    <w:pPr>
      <w:widowControl w:val="0"/>
      <w:suppressAutoHyphens w:val="0"/>
      <w:autoSpaceDE w:val="0"/>
      <w:autoSpaceDN w:val="0"/>
      <w:adjustRightInd w:val="0"/>
      <w:spacing w:before="0" w:after="0"/>
      <w:rPr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1F" w:rsidRDefault="00AF481F" w:rsidP="004C7621">
      <w:pPr>
        <w:spacing w:before="0" w:after="0"/>
      </w:pPr>
      <w:r>
        <w:separator/>
      </w:r>
    </w:p>
  </w:footnote>
  <w:footnote w:type="continuationSeparator" w:id="0">
    <w:p w:rsidR="00AF481F" w:rsidRDefault="00AF481F" w:rsidP="004C76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07" w:rsidRDefault="00942107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7070090</wp:posOffset>
              </wp:positionH>
              <wp:positionV relativeFrom="paragraph">
                <wp:posOffset>635</wp:posOffset>
              </wp:positionV>
              <wp:extent cx="13970" cy="126365"/>
              <wp:effectExtent l="2540" t="635" r="2540" b="635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263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2107" w:rsidRDefault="00942107">
                          <w:pPr>
                            <w:pStyle w:val="af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6.7pt;margin-top:.05pt;width:1.1pt;height:9.9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" stroked="f">
              <v:fill opacity="0"/>
              <v:textbox inset="0,0,0,0">
                <w:txbxContent>
                  <w:p w:rsidR="00942107" w:rsidRDefault="00942107">
                    <w:pPr>
                      <w:pStyle w:val="af2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07" w:rsidRDefault="00942107">
    <w:pPr>
      <w:widowControl w:val="0"/>
      <w:suppressAutoHyphens w:val="0"/>
      <w:autoSpaceDE w:val="0"/>
      <w:autoSpaceDN w:val="0"/>
      <w:adjustRightInd w:val="0"/>
      <w:spacing w:before="0" w:after="0"/>
      <w:rPr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D63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D4C7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AE4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289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7ED7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36243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3BECF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3F491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8D89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5EF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D8E2CDDE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</w:lvl>
  </w:abstractNum>
  <w:abstractNum w:abstractNumId="1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3">
    <w:nsid w:val="00000003"/>
    <w:multiLevelType w:val="singleLevel"/>
    <w:tmpl w:val="00000003"/>
    <w:name w:val="WW8Num3"/>
    <w:lvl w:ilvl="0">
      <w:start w:val="1"/>
      <w:numFmt w:val="decimal"/>
      <w:pStyle w:val="-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952"/>
        </w:tabs>
        <w:ind w:left="952" w:hanging="600"/>
      </w:p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</w:lvl>
  </w:abstractNum>
  <w:abstractNum w:abstractNumId="1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6">
    <w:nsid w:val="00000006"/>
    <w:multiLevelType w:val="multi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8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i w:val="0"/>
        <w:iCs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i w:val="0"/>
        <w:iCs w:val="0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i w:val="0"/>
        <w:iCs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i w:val="0"/>
        <w:iCs w:val="0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i w:val="0"/>
        <w:iCs w:val="0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i w:val="0"/>
        <w:iCs w:val="0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i w:val="0"/>
        <w:iCs w:val="0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i w:val="0"/>
        <w:iCs w:val="0"/>
        <w:color w:val="auto"/>
      </w:rPr>
    </w:lvl>
  </w:abstractNum>
  <w:abstractNum w:abstractNumId="19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2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</w:rPr>
    </w:lvl>
  </w:abstractNum>
  <w:abstractNum w:abstractNumId="21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2">
    <w:nsid w:val="0D4531A6"/>
    <w:multiLevelType w:val="hybridMultilevel"/>
    <w:tmpl w:val="61544F38"/>
    <w:lvl w:ilvl="0" w:tplc="886AC53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E03060E"/>
    <w:multiLevelType w:val="hybridMultilevel"/>
    <w:tmpl w:val="97263286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CD69FD"/>
    <w:multiLevelType w:val="hybridMultilevel"/>
    <w:tmpl w:val="C9929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26F82349"/>
    <w:multiLevelType w:val="hybridMultilevel"/>
    <w:tmpl w:val="EB5CA79A"/>
    <w:lvl w:ilvl="0" w:tplc="4BAEC7E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2A360849"/>
    <w:multiLevelType w:val="singleLevel"/>
    <w:tmpl w:val="1730EF4C"/>
    <w:lvl w:ilvl="0">
      <w:start w:val="9"/>
      <w:numFmt w:val="decimal"/>
      <w:lvlText w:val="2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7">
    <w:nsid w:val="43345646"/>
    <w:multiLevelType w:val="hybridMultilevel"/>
    <w:tmpl w:val="5A560762"/>
    <w:lvl w:ilvl="0" w:tplc="AC3E7CD4">
      <w:start w:val="3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4F7B6370"/>
    <w:multiLevelType w:val="hybridMultilevel"/>
    <w:tmpl w:val="BF42E530"/>
    <w:lvl w:ilvl="0" w:tplc="FF2CDB9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3077F84"/>
    <w:multiLevelType w:val="hybridMultilevel"/>
    <w:tmpl w:val="6D5AA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51956DC"/>
    <w:multiLevelType w:val="hybridMultilevel"/>
    <w:tmpl w:val="97006E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9195F"/>
    <w:multiLevelType w:val="hybridMultilevel"/>
    <w:tmpl w:val="A58A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93B5B"/>
    <w:multiLevelType w:val="hybridMultilevel"/>
    <w:tmpl w:val="7A885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A031A3"/>
    <w:multiLevelType w:val="multilevel"/>
    <w:tmpl w:val="7744D20A"/>
    <w:lvl w:ilvl="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34">
    <w:nsid w:val="63BA2D1D"/>
    <w:multiLevelType w:val="hybridMultilevel"/>
    <w:tmpl w:val="732CD8CE"/>
    <w:lvl w:ilvl="0" w:tplc="378AF15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65E6DC3"/>
    <w:multiLevelType w:val="hybridMultilevel"/>
    <w:tmpl w:val="2BEE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DE30A7"/>
    <w:multiLevelType w:val="hybridMultilevel"/>
    <w:tmpl w:val="C69E11E8"/>
    <w:lvl w:ilvl="0" w:tplc="6F905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15"/>
  </w:num>
  <w:num w:numId="6">
    <w:abstractNumId w:val="16"/>
  </w:num>
  <w:num w:numId="7">
    <w:abstractNumId w:val="17"/>
  </w:num>
  <w:num w:numId="8">
    <w:abstractNumId w:val="18"/>
  </w:num>
  <w:num w:numId="9">
    <w:abstractNumId w:val="19"/>
  </w:num>
  <w:num w:numId="10">
    <w:abstractNumId w:val="20"/>
  </w:num>
  <w:num w:numId="11">
    <w:abstractNumId w:val="21"/>
  </w:num>
  <w:num w:numId="12">
    <w:abstractNumId w:val="22"/>
  </w:num>
  <w:num w:numId="13">
    <w:abstractNumId w:val="33"/>
  </w:num>
  <w:num w:numId="14">
    <w:abstractNumId w:val="36"/>
  </w:num>
  <w:num w:numId="15">
    <w:abstractNumId w:val="30"/>
  </w:num>
  <w:num w:numId="16">
    <w:abstractNumId w:val="23"/>
  </w:num>
  <w:num w:numId="17">
    <w:abstractNumId w:val="1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5"/>
  </w:num>
  <w:num w:numId="19">
    <w:abstractNumId w:val="25"/>
  </w:num>
  <w:num w:numId="20">
    <w:abstractNumId w:val="27"/>
  </w:num>
  <w:num w:numId="21">
    <w:abstractNumId w:val="31"/>
  </w:num>
  <w:num w:numId="22">
    <w:abstractNumId w:val="32"/>
  </w:num>
  <w:num w:numId="23">
    <w:abstractNumId w:val="26"/>
  </w:num>
  <w:num w:numId="24">
    <w:abstractNumId w:val="28"/>
  </w:num>
  <w:num w:numId="25">
    <w:abstractNumId w:val="34"/>
  </w:num>
  <w:num w:numId="26">
    <w:abstractNumId w:val="29"/>
  </w:num>
  <w:num w:numId="27">
    <w:abstractNumId w:val="24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6A"/>
    <w:rsid w:val="00013389"/>
    <w:rsid w:val="00017E9A"/>
    <w:rsid w:val="00020AF2"/>
    <w:rsid w:val="0002476A"/>
    <w:rsid w:val="00037AFB"/>
    <w:rsid w:val="00037BB4"/>
    <w:rsid w:val="000470FA"/>
    <w:rsid w:val="00060C2A"/>
    <w:rsid w:val="0009182B"/>
    <w:rsid w:val="00091CE8"/>
    <w:rsid w:val="000A16FC"/>
    <w:rsid w:val="000A4620"/>
    <w:rsid w:val="000C3173"/>
    <w:rsid w:val="000E78D7"/>
    <w:rsid w:val="000E7CF2"/>
    <w:rsid w:val="000F2796"/>
    <w:rsid w:val="000F3373"/>
    <w:rsid w:val="001246D0"/>
    <w:rsid w:val="00144C99"/>
    <w:rsid w:val="00157D20"/>
    <w:rsid w:val="00160477"/>
    <w:rsid w:val="00163401"/>
    <w:rsid w:val="00170D0D"/>
    <w:rsid w:val="00172679"/>
    <w:rsid w:val="001742D1"/>
    <w:rsid w:val="001754CB"/>
    <w:rsid w:val="001832D3"/>
    <w:rsid w:val="001A3DCC"/>
    <w:rsid w:val="001D383F"/>
    <w:rsid w:val="001E51AE"/>
    <w:rsid w:val="001E60FC"/>
    <w:rsid w:val="001F6FF9"/>
    <w:rsid w:val="001F74A7"/>
    <w:rsid w:val="002024B7"/>
    <w:rsid w:val="00204EB9"/>
    <w:rsid w:val="00210876"/>
    <w:rsid w:val="0026716B"/>
    <w:rsid w:val="00280D56"/>
    <w:rsid w:val="0028133F"/>
    <w:rsid w:val="00291930"/>
    <w:rsid w:val="002B2C8C"/>
    <w:rsid w:val="002C080B"/>
    <w:rsid w:val="002C0BDB"/>
    <w:rsid w:val="002D4CD4"/>
    <w:rsid w:val="002D6724"/>
    <w:rsid w:val="002E4AF6"/>
    <w:rsid w:val="003000BD"/>
    <w:rsid w:val="00310A53"/>
    <w:rsid w:val="0034539D"/>
    <w:rsid w:val="00356CB7"/>
    <w:rsid w:val="00357417"/>
    <w:rsid w:val="0036126F"/>
    <w:rsid w:val="0036434D"/>
    <w:rsid w:val="00383ACA"/>
    <w:rsid w:val="00394039"/>
    <w:rsid w:val="003965D6"/>
    <w:rsid w:val="003A5585"/>
    <w:rsid w:val="003B6CC7"/>
    <w:rsid w:val="003C5957"/>
    <w:rsid w:val="003D118E"/>
    <w:rsid w:val="003E564A"/>
    <w:rsid w:val="003E5C82"/>
    <w:rsid w:val="003F3176"/>
    <w:rsid w:val="00405503"/>
    <w:rsid w:val="00410912"/>
    <w:rsid w:val="00417BB6"/>
    <w:rsid w:val="00440A58"/>
    <w:rsid w:val="004439F8"/>
    <w:rsid w:val="004518DC"/>
    <w:rsid w:val="00456792"/>
    <w:rsid w:val="0046426E"/>
    <w:rsid w:val="0046742D"/>
    <w:rsid w:val="004849F2"/>
    <w:rsid w:val="00485231"/>
    <w:rsid w:val="004B11BD"/>
    <w:rsid w:val="004B1F2C"/>
    <w:rsid w:val="004C7621"/>
    <w:rsid w:val="004D2361"/>
    <w:rsid w:val="004F3BA0"/>
    <w:rsid w:val="004F7C05"/>
    <w:rsid w:val="00501ADF"/>
    <w:rsid w:val="005075F2"/>
    <w:rsid w:val="00515E58"/>
    <w:rsid w:val="00517455"/>
    <w:rsid w:val="00536038"/>
    <w:rsid w:val="005515E8"/>
    <w:rsid w:val="005565CF"/>
    <w:rsid w:val="00565A8A"/>
    <w:rsid w:val="0058419B"/>
    <w:rsid w:val="005945E0"/>
    <w:rsid w:val="005B3115"/>
    <w:rsid w:val="005B5555"/>
    <w:rsid w:val="005D4B57"/>
    <w:rsid w:val="005D5228"/>
    <w:rsid w:val="005D637B"/>
    <w:rsid w:val="005E0907"/>
    <w:rsid w:val="00600774"/>
    <w:rsid w:val="00602E3B"/>
    <w:rsid w:val="00606F26"/>
    <w:rsid w:val="0060755E"/>
    <w:rsid w:val="00614580"/>
    <w:rsid w:val="006303D0"/>
    <w:rsid w:val="0064302F"/>
    <w:rsid w:val="00647476"/>
    <w:rsid w:val="0065355D"/>
    <w:rsid w:val="0065638F"/>
    <w:rsid w:val="00657906"/>
    <w:rsid w:val="00663B64"/>
    <w:rsid w:val="006722EE"/>
    <w:rsid w:val="006752BE"/>
    <w:rsid w:val="00686219"/>
    <w:rsid w:val="00692930"/>
    <w:rsid w:val="00695CE3"/>
    <w:rsid w:val="006A0B25"/>
    <w:rsid w:val="006A3C9D"/>
    <w:rsid w:val="006B30F4"/>
    <w:rsid w:val="006C4465"/>
    <w:rsid w:val="006C5D2D"/>
    <w:rsid w:val="006D1A6A"/>
    <w:rsid w:val="006E7D48"/>
    <w:rsid w:val="006F62DB"/>
    <w:rsid w:val="00705D8F"/>
    <w:rsid w:val="00723B14"/>
    <w:rsid w:val="007376C9"/>
    <w:rsid w:val="00741BA1"/>
    <w:rsid w:val="00743338"/>
    <w:rsid w:val="00750A43"/>
    <w:rsid w:val="00763035"/>
    <w:rsid w:val="0076535F"/>
    <w:rsid w:val="007730FF"/>
    <w:rsid w:val="00780D90"/>
    <w:rsid w:val="007831C7"/>
    <w:rsid w:val="007B0541"/>
    <w:rsid w:val="007B4856"/>
    <w:rsid w:val="007D6829"/>
    <w:rsid w:val="007E0699"/>
    <w:rsid w:val="007E4418"/>
    <w:rsid w:val="007E4F34"/>
    <w:rsid w:val="0082513A"/>
    <w:rsid w:val="00840EDA"/>
    <w:rsid w:val="00842F92"/>
    <w:rsid w:val="008527BC"/>
    <w:rsid w:val="00853553"/>
    <w:rsid w:val="00855C1D"/>
    <w:rsid w:val="008604D3"/>
    <w:rsid w:val="0087006D"/>
    <w:rsid w:val="00870693"/>
    <w:rsid w:val="00873B6A"/>
    <w:rsid w:val="0089095D"/>
    <w:rsid w:val="008A2554"/>
    <w:rsid w:val="008B54D4"/>
    <w:rsid w:val="008C5DCE"/>
    <w:rsid w:val="008D2406"/>
    <w:rsid w:val="008D7C74"/>
    <w:rsid w:val="00900364"/>
    <w:rsid w:val="00911016"/>
    <w:rsid w:val="00935645"/>
    <w:rsid w:val="00942107"/>
    <w:rsid w:val="00947E66"/>
    <w:rsid w:val="00950A15"/>
    <w:rsid w:val="00962538"/>
    <w:rsid w:val="00965330"/>
    <w:rsid w:val="009C57B9"/>
    <w:rsid w:val="009D21F1"/>
    <w:rsid w:val="009D3C32"/>
    <w:rsid w:val="009D6348"/>
    <w:rsid w:val="009F164C"/>
    <w:rsid w:val="009F316B"/>
    <w:rsid w:val="009F5BB4"/>
    <w:rsid w:val="00A068E7"/>
    <w:rsid w:val="00A11B7D"/>
    <w:rsid w:val="00A1356F"/>
    <w:rsid w:val="00A40C66"/>
    <w:rsid w:val="00A4105A"/>
    <w:rsid w:val="00A45652"/>
    <w:rsid w:val="00A55974"/>
    <w:rsid w:val="00A56A18"/>
    <w:rsid w:val="00A71148"/>
    <w:rsid w:val="00A7737B"/>
    <w:rsid w:val="00A91DB5"/>
    <w:rsid w:val="00A9257B"/>
    <w:rsid w:val="00AA2FF7"/>
    <w:rsid w:val="00AA5C87"/>
    <w:rsid w:val="00AC34D7"/>
    <w:rsid w:val="00AC5315"/>
    <w:rsid w:val="00AD070E"/>
    <w:rsid w:val="00AD61F6"/>
    <w:rsid w:val="00AD682A"/>
    <w:rsid w:val="00AE66E0"/>
    <w:rsid w:val="00AF2696"/>
    <w:rsid w:val="00AF481F"/>
    <w:rsid w:val="00AF4B1E"/>
    <w:rsid w:val="00B11068"/>
    <w:rsid w:val="00B31A55"/>
    <w:rsid w:val="00B375CD"/>
    <w:rsid w:val="00B46013"/>
    <w:rsid w:val="00B518CB"/>
    <w:rsid w:val="00B5330C"/>
    <w:rsid w:val="00B62819"/>
    <w:rsid w:val="00B90E62"/>
    <w:rsid w:val="00B93A0A"/>
    <w:rsid w:val="00BB04AA"/>
    <w:rsid w:val="00BB3F28"/>
    <w:rsid w:val="00BC3375"/>
    <w:rsid w:val="00BC4397"/>
    <w:rsid w:val="00BD15AE"/>
    <w:rsid w:val="00BD410A"/>
    <w:rsid w:val="00BE2726"/>
    <w:rsid w:val="00BE7B8B"/>
    <w:rsid w:val="00BF3625"/>
    <w:rsid w:val="00C017F2"/>
    <w:rsid w:val="00C04705"/>
    <w:rsid w:val="00C325B8"/>
    <w:rsid w:val="00C3467D"/>
    <w:rsid w:val="00C3544E"/>
    <w:rsid w:val="00C45854"/>
    <w:rsid w:val="00C474C3"/>
    <w:rsid w:val="00C5791B"/>
    <w:rsid w:val="00C65AF4"/>
    <w:rsid w:val="00C74A10"/>
    <w:rsid w:val="00CA0AB9"/>
    <w:rsid w:val="00CA6BB1"/>
    <w:rsid w:val="00CB2551"/>
    <w:rsid w:val="00CB72B6"/>
    <w:rsid w:val="00CC310B"/>
    <w:rsid w:val="00CC3F58"/>
    <w:rsid w:val="00CC51EB"/>
    <w:rsid w:val="00CD6822"/>
    <w:rsid w:val="00D039DD"/>
    <w:rsid w:val="00D07310"/>
    <w:rsid w:val="00D137D4"/>
    <w:rsid w:val="00D223DC"/>
    <w:rsid w:val="00D37FF1"/>
    <w:rsid w:val="00D42DCC"/>
    <w:rsid w:val="00D46A9D"/>
    <w:rsid w:val="00D55F9D"/>
    <w:rsid w:val="00D9008C"/>
    <w:rsid w:val="00D90451"/>
    <w:rsid w:val="00DB0CC7"/>
    <w:rsid w:val="00DB1E94"/>
    <w:rsid w:val="00DB6061"/>
    <w:rsid w:val="00DE1592"/>
    <w:rsid w:val="00E020EC"/>
    <w:rsid w:val="00E0789F"/>
    <w:rsid w:val="00E37BD5"/>
    <w:rsid w:val="00E47847"/>
    <w:rsid w:val="00E56FA7"/>
    <w:rsid w:val="00E6010F"/>
    <w:rsid w:val="00E61EF1"/>
    <w:rsid w:val="00E7795D"/>
    <w:rsid w:val="00E825A2"/>
    <w:rsid w:val="00E82633"/>
    <w:rsid w:val="00E87926"/>
    <w:rsid w:val="00EB136F"/>
    <w:rsid w:val="00EB215D"/>
    <w:rsid w:val="00EB2D31"/>
    <w:rsid w:val="00EB6F63"/>
    <w:rsid w:val="00EB7432"/>
    <w:rsid w:val="00EB7F36"/>
    <w:rsid w:val="00EC249A"/>
    <w:rsid w:val="00EC35C7"/>
    <w:rsid w:val="00EC6F91"/>
    <w:rsid w:val="00EF0F9B"/>
    <w:rsid w:val="00EF50E0"/>
    <w:rsid w:val="00F0277B"/>
    <w:rsid w:val="00F0519D"/>
    <w:rsid w:val="00F119F1"/>
    <w:rsid w:val="00F135E4"/>
    <w:rsid w:val="00F14100"/>
    <w:rsid w:val="00F255A5"/>
    <w:rsid w:val="00F300EA"/>
    <w:rsid w:val="00F5637C"/>
    <w:rsid w:val="00F630C1"/>
    <w:rsid w:val="00F66B94"/>
    <w:rsid w:val="00F75C8E"/>
    <w:rsid w:val="00F81BF5"/>
    <w:rsid w:val="00F95077"/>
    <w:rsid w:val="00FA5834"/>
    <w:rsid w:val="00FD1BDC"/>
    <w:rsid w:val="00FD3237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uiPriority w:val="99"/>
    <w:qFormat/>
    <w:rsid w:val="00172679"/>
    <w:pPr>
      <w:suppressAutoHyphens/>
      <w:spacing w:before="100" w:after="10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172679"/>
    <w:pPr>
      <w:keepNext/>
      <w:numPr>
        <w:numId w:val="1"/>
      </w:numPr>
      <w:suppressAutoHyphens w:val="0"/>
      <w:spacing w:before="0" w:after="0"/>
      <w:ind w:firstLine="567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locked/>
    <w:rsid w:val="00172679"/>
    <w:pPr>
      <w:keepNext/>
      <w:numPr>
        <w:ilvl w:val="1"/>
        <w:numId w:val="1"/>
      </w:numPr>
      <w:suppressAutoHyphens w:val="0"/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0"/>
    <w:uiPriority w:val="99"/>
    <w:qFormat/>
    <w:locked/>
    <w:rsid w:val="00172679"/>
    <w:pPr>
      <w:keepNext/>
      <w:numPr>
        <w:ilvl w:val="2"/>
        <w:numId w:val="1"/>
      </w:numPr>
      <w:suppressAutoHyphens w:val="0"/>
      <w:spacing w:before="120" w:after="1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locked/>
    <w:rsid w:val="00172679"/>
    <w:pPr>
      <w:keepNext/>
      <w:numPr>
        <w:ilvl w:val="3"/>
        <w:numId w:val="1"/>
      </w:numPr>
      <w:suppressAutoHyphens w:val="0"/>
      <w:spacing w:before="120" w:after="120"/>
      <w:ind w:firstLine="720"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locked/>
    <w:rsid w:val="00172679"/>
    <w:pPr>
      <w:keepNext/>
      <w:numPr>
        <w:ilvl w:val="4"/>
        <w:numId w:val="1"/>
      </w:numPr>
      <w:suppressAutoHyphens w:val="0"/>
      <w:spacing w:before="240" w:after="0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172679"/>
    <w:pPr>
      <w:keepNext/>
      <w:numPr>
        <w:ilvl w:val="5"/>
        <w:numId w:val="1"/>
      </w:numPr>
      <w:suppressAutoHyphens w:val="0"/>
      <w:spacing w:before="0" w:after="0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172679"/>
    <w:pPr>
      <w:keepNext/>
      <w:numPr>
        <w:ilvl w:val="6"/>
        <w:numId w:val="1"/>
      </w:numPr>
      <w:suppressAutoHyphens w:val="0"/>
      <w:spacing w:before="0" w:after="0" w:line="360" w:lineRule="auto"/>
      <w:ind w:firstLine="567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locked/>
    <w:rsid w:val="00172679"/>
    <w:pPr>
      <w:keepNext/>
      <w:numPr>
        <w:ilvl w:val="7"/>
        <w:numId w:val="1"/>
      </w:numPr>
      <w:suppressAutoHyphens w:val="0"/>
      <w:spacing w:before="0" w:after="0" w:line="360" w:lineRule="auto"/>
      <w:ind w:firstLine="720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locked/>
    <w:rsid w:val="00172679"/>
    <w:pPr>
      <w:keepNext/>
      <w:numPr>
        <w:ilvl w:val="8"/>
        <w:numId w:val="1"/>
      </w:numPr>
      <w:suppressAutoHyphens w:val="0"/>
      <w:spacing w:before="0" w:after="0" w:line="360" w:lineRule="auto"/>
      <w:ind w:firstLine="567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0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120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20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208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1208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1208C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1208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1208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1208C"/>
    <w:rPr>
      <w:rFonts w:asciiTheme="majorHAnsi" w:eastAsiaTheme="majorEastAsia" w:hAnsiTheme="majorHAnsi" w:cstheme="majorBidi"/>
    </w:rPr>
  </w:style>
  <w:style w:type="paragraph" w:customStyle="1" w:styleId="Style1">
    <w:name w:val="Style1"/>
    <w:basedOn w:val="a"/>
    <w:uiPriority w:val="99"/>
    <w:rsid w:val="00BD410A"/>
    <w:pPr>
      <w:widowControl w:val="0"/>
      <w:suppressAutoHyphens w:val="0"/>
      <w:autoSpaceDE w:val="0"/>
      <w:autoSpaceDN w:val="0"/>
      <w:adjustRightInd w:val="0"/>
      <w:spacing w:before="0" w:after="0" w:line="324" w:lineRule="exact"/>
      <w:jc w:val="center"/>
    </w:pPr>
    <w:rPr>
      <w:lang w:eastAsia="ru-RU"/>
    </w:rPr>
  </w:style>
  <w:style w:type="paragraph" w:customStyle="1" w:styleId="Style2">
    <w:name w:val="Style2"/>
    <w:basedOn w:val="a"/>
    <w:uiPriority w:val="99"/>
    <w:rsid w:val="00BD410A"/>
    <w:pPr>
      <w:widowControl w:val="0"/>
      <w:suppressAutoHyphens w:val="0"/>
      <w:autoSpaceDE w:val="0"/>
      <w:autoSpaceDN w:val="0"/>
      <w:adjustRightInd w:val="0"/>
      <w:spacing w:before="0" w:after="0"/>
    </w:pPr>
    <w:rPr>
      <w:lang w:eastAsia="ru-RU"/>
    </w:rPr>
  </w:style>
  <w:style w:type="paragraph" w:customStyle="1" w:styleId="Style3">
    <w:name w:val="Style3"/>
    <w:basedOn w:val="a"/>
    <w:uiPriority w:val="99"/>
    <w:rsid w:val="00BD410A"/>
    <w:pPr>
      <w:widowControl w:val="0"/>
      <w:suppressAutoHyphens w:val="0"/>
      <w:autoSpaceDE w:val="0"/>
      <w:autoSpaceDN w:val="0"/>
      <w:adjustRightInd w:val="0"/>
      <w:spacing w:before="0" w:after="0" w:line="281" w:lineRule="exact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BD410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BD410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basedOn w:val="a0"/>
    <w:uiPriority w:val="99"/>
    <w:rsid w:val="00BD410A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rmal (Web)"/>
    <w:basedOn w:val="a"/>
    <w:uiPriority w:val="99"/>
    <w:rsid w:val="00172679"/>
    <w:pPr>
      <w:suppressAutoHyphens w:val="0"/>
    </w:pPr>
  </w:style>
  <w:style w:type="character" w:customStyle="1" w:styleId="WW8Num5z0">
    <w:name w:val="WW8Num5z0"/>
    <w:uiPriority w:val="99"/>
    <w:rsid w:val="00172679"/>
    <w:rPr>
      <w:rFonts w:ascii="Times New Roman" w:eastAsia="Times New Roman" w:hAnsi="Times New Roman" w:cs="Times New Roman"/>
    </w:rPr>
  </w:style>
  <w:style w:type="character" w:customStyle="1" w:styleId="WW8Num6z0">
    <w:name w:val="WW8Num6z0"/>
    <w:uiPriority w:val="99"/>
    <w:rsid w:val="00172679"/>
    <w:rPr>
      <w:u w:val="none"/>
    </w:rPr>
  </w:style>
  <w:style w:type="character" w:customStyle="1" w:styleId="WW8Num7z0">
    <w:name w:val="WW8Num7z0"/>
    <w:uiPriority w:val="99"/>
    <w:rsid w:val="00172679"/>
    <w:rPr>
      <w:rFonts w:ascii="Symbol" w:hAnsi="Symbol" w:cs="Symbol"/>
    </w:rPr>
  </w:style>
  <w:style w:type="character" w:customStyle="1" w:styleId="WW8Num8z0">
    <w:name w:val="WW8Num8z0"/>
    <w:uiPriority w:val="99"/>
    <w:rsid w:val="00172679"/>
    <w:rPr>
      <w:rFonts w:ascii="Symbol" w:hAnsi="Symbol" w:cs="Symbol"/>
      <w:color w:val="auto"/>
    </w:rPr>
  </w:style>
  <w:style w:type="character" w:customStyle="1" w:styleId="WW8Num9z0">
    <w:name w:val="WW8Num9z0"/>
    <w:uiPriority w:val="99"/>
    <w:rsid w:val="00172679"/>
    <w:rPr>
      <w:rFonts w:ascii="Symbol" w:hAnsi="Symbol" w:cs="Symbol"/>
      <w:sz w:val="18"/>
      <w:szCs w:val="18"/>
    </w:rPr>
  </w:style>
  <w:style w:type="character" w:customStyle="1" w:styleId="WW8Num10z0">
    <w:name w:val="WW8Num10z0"/>
    <w:uiPriority w:val="99"/>
    <w:rsid w:val="00172679"/>
  </w:style>
  <w:style w:type="character" w:customStyle="1" w:styleId="WW8Num11z0">
    <w:name w:val="WW8Num11z0"/>
    <w:uiPriority w:val="99"/>
    <w:rsid w:val="00172679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172679"/>
  </w:style>
  <w:style w:type="character" w:customStyle="1" w:styleId="WW-Absatz-Standardschriftart">
    <w:name w:val="WW-Absatz-Standardschriftart"/>
    <w:uiPriority w:val="99"/>
    <w:rsid w:val="00172679"/>
  </w:style>
  <w:style w:type="character" w:customStyle="1" w:styleId="WW-Absatz-Standardschriftart1">
    <w:name w:val="WW-Absatz-Standardschriftart1"/>
    <w:uiPriority w:val="99"/>
    <w:rsid w:val="00172679"/>
  </w:style>
  <w:style w:type="character" w:customStyle="1" w:styleId="WW-Absatz-Standardschriftart11">
    <w:name w:val="WW-Absatz-Standardschriftart11"/>
    <w:uiPriority w:val="99"/>
    <w:rsid w:val="00172679"/>
  </w:style>
  <w:style w:type="character" w:customStyle="1" w:styleId="WW-Absatz-Standardschriftart111">
    <w:name w:val="WW-Absatz-Standardschriftart111"/>
    <w:uiPriority w:val="99"/>
    <w:rsid w:val="00172679"/>
  </w:style>
  <w:style w:type="character" w:customStyle="1" w:styleId="WW-Absatz-Standardschriftart1111">
    <w:name w:val="WW-Absatz-Standardschriftart1111"/>
    <w:uiPriority w:val="99"/>
    <w:rsid w:val="00172679"/>
  </w:style>
  <w:style w:type="character" w:customStyle="1" w:styleId="WW-Absatz-Standardschriftart11111">
    <w:name w:val="WW-Absatz-Standardschriftart11111"/>
    <w:uiPriority w:val="99"/>
    <w:rsid w:val="00172679"/>
  </w:style>
  <w:style w:type="character" w:customStyle="1" w:styleId="WW-Absatz-Standardschriftart111111">
    <w:name w:val="WW-Absatz-Standardschriftart111111"/>
    <w:uiPriority w:val="99"/>
    <w:rsid w:val="00172679"/>
  </w:style>
  <w:style w:type="character" w:customStyle="1" w:styleId="WW-Absatz-Standardschriftart1111111">
    <w:name w:val="WW-Absatz-Standardschriftart1111111"/>
    <w:uiPriority w:val="99"/>
    <w:rsid w:val="00172679"/>
  </w:style>
  <w:style w:type="character" w:customStyle="1" w:styleId="WW-Absatz-Standardschriftart11111111">
    <w:name w:val="WW-Absatz-Standardschriftart11111111"/>
    <w:uiPriority w:val="99"/>
    <w:rsid w:val="00172679"/>
  </w:style>
  <w:style w:type="character" w:customStyle="1" w:styleId="WW-Absatz-Standardschriftart111111111">
    <w:name w:val="WW-Absatz-Standardschriftart111111111"/>
    <w:uiPriority w:val="99"/>
    <w:rsid w:val="00172679"/>
  </w:style>
  <w:style w:type="character" w:customStyle="1" w:styleId="WW-Absatz-Standardschriftart1111111111">
    <w:name w:val="WW-Absatz-Standardschriftart1111111111"/>
    <w:uiPriority w:val="99"/>
    <w:rsid w:val="00172679"/>
  </w:style>
  <w:style w:type="character" w:customStyle="1" w:styleId="WW-Absatz-Standardschriftart11111111111">
    <w:name w:val="WW-Absatz-Standardschriftart11111111111"/>
    <w:uiPriority w:val="99"/>
    <w:rsid w:val="00172679"/>
  </w:style>
  <w:style w:type="character" w:customStyle="1" w:styleId="WW-Absatz-Standardschriftart111111111111">
    <w:name w:val="WW-Absatz-Standardschriftart111111111111"/>
    <w:uiPriority w:val="99"/>
    <w:rsid w:val="00172679"/>
  </w:style>
  <w:style w:type="character" w:customStyle="1" w:styleId="WW-Absatz-Standardschriftart1111111111111">
    <w:name w:val="WW-Absatz-Standardschriftart1111111111111"/>
    <w:uiPriority w:val="99"/>
    <w:rsid w:val="00172679"/>
  </w:style>
  <w:style w:type="character" w:customStyle="1" w:styleId="WW8Num7z2">
    <w:name w:val="WW8Num7z2"/>
    <w:uiPriority w:val="99"/>
    <w:rsid w:val="00172679"/>
    <w:rPr>
      <w:rFonts w:ascii="Wingdings" w:hAnsi="Wingdings" w:cs="Wingdings"/>
    </w:rPr>
  </w:style>
  <w:style w:type="character" w:customStyle="1" w:styleId="WW-Absatz-Standardschriftart11111111111111">
    <w:name w:val="WW-Absatz-Standardschriftart11111111111111"/>
    <w:uiPriority w:val="99"/>
    <w:rsid w:val="00172679"/>
  </w:style>
  <w:style w:type="character" w:customStyle="1" w:styleId="WW8Num8z2">
    <w:name w:val="WW8Num8z2"/>
    <w:uiPriority w:val="99"/>
    <w:rsid w:val="00172679"/>
  </w:style>
  <w:style w:type="character" w:customStyle="1" w:styleId="WW-Absatz-Standardschriftart111111111111111">
    <w:name w:val="WW-Absatz-Standardschriftart111111111111111"/>
    <w:uiPriority w:val="99"/>
    <w:rsid w:val="00172679"/>
  </w:style>
  <w:style w:type="character" w:customStyle="1" w:styleId="WW-Absatz-Standardschriftart1111111111111111">
    <w:name w:val="WW-Absatz-Standardschriftart1111111111111111"/>
    <w:uiPriority w:val="99"/>
    <w:rsid w:val="00172679"/>
  </w:style>
  <w:style w:type="character" w:customStyle="1" w:styleId="WW-Absatz-Standardschriftart11111111111111111">
    <w:name w:val="WW-Absatz-Standardschriftart11111111111111111"/>
    <w:uiPriority w:val="99"/>
    <w:rsid w:val="00172679"/>
  </w:style>
  <w:style w:type="character" w:customStyle="1" w:styleId="WW-Absatz-Standardschriftart111111111111111111">
    <w:name w:val="WW-Absatz-Standardschriftart111111111111111111"/>
    <w:uiPriority w:val="99"/>
    <w:rsid w:val="00172679"/>
  </w:style>
  <w:style w:type="character" w:customStyle="1" w:styleId="WW-Absatz-Standardschriftart1111111111111111111">
    <w:name w:val="WW-Absatz-Standardschriftart1111111111111111111"/>
    <w:uiPriority w:val="99"/>
    <w:rsid w:val="00172679"/>
  </w:style>
  <w:style w:type="character" w:customStyle="1" w:styleId="WW-Absatz-Standardschriftart11111111111111111111">
    <w:name w:val="WW-Absatz-Standardschriftart11111111111111111111"/>
    <w:uiPriority w:val="99"/>
    <w:rsid w:val="00172679"/>
  </w:style>
  <w:style w:type="character" w:customStyle="1" w:styleId="WW-Absatz-Standardschriftart111111111111111111111">
    <w:name w:val="WW-Absatz-Standardschriftart111111111111111111111"/>
    <w:uiPriority w:val="99"/>
    <w:rsid w:val="00172679"/>
  </w:style>
  <w:style w:type="character" w:customStyle="1" w:styleId="WW-Absatz-Standardschriftart1111111111111111111111">
    <w:name w:val="WW-Absatz-Standardschriftart1111111111111111111111"/>
    <w:uiPriority w:val="99"/>
    <w:rsid w:val="00172679"/>
  </w:style>
  <w:style w:type="character" w:customStyle="1" w:styleId="WW-Absatz-Standardschriftart11111111111111111111111">
    <w:name w:val="WW-Absatz-Standardschriftart11111111111111111111111"/>
    <w:uiPriority w:val="99"/>
    <w:rsid w:val="00172679"/>
  </w:style>
  <w:style w:type="character" w:customStyle="1" w:styleId="WW-Absatz-Standardschriftart111111111111111111111111">
    <w:name w:val="WW-Absatz-Standardschriftart111111111111111111111111"/>
    <w:uiPriority w:val="99"/>
    <w:rsid w:val="00172679"/>
  </w:style>
  <w:style w:type="character" w:customStyle="1" w:styleId="WW-Absatz-Standardschriftart1111111111111111111111111">
    <w:name w:val="WW-Absatz-Standardschriftart1111111111111111111111111"/>
    <w:uiPriority w:val="99"/>
    <w:rsid w:val="00172679"/>
  </w:style>
  <w:style w:type="character" w:customStyle="1" w:styleId="WW-Absatz-Standardschriftart11111111111111111111111111">
    <w:name w:val="WW-Absatz-Standardschriftart11111111111111111111111111"/>
    <w:uiPriority w:val="99"/>
    <w:rsid w:val="00172679"/>
  </w:style>
  <w:style w:type="character" w:customStyle="1" w:styleId="WW8Num9z2">
    <w:name w:val="WW8Num9z2"/>
    <w:uiPriority w:val="99"/>
    <w:rsid w:val="00172679"/>
  </w:style>
  <w:style w:type="character" w:customStyle="1" w:styleId="WW-Absatz-Standardschriftart111111111111111111111111111">
    <w:name w:val="WW-Absatz-Standardschriftart111111111111111111111111111"/>
    <w:uiPriority w:val="99"/>
    <w:rsid w:val="00172679"/>
  </w:style>
  <w:style w:type="character" w:customStyle="1" w:styleId="WW-Absatz-Standardschriftart1111111111111111111111111111">
    <w:name w:val="WW-Absatz-Standardschriftart1111111111111111111111111111"/>
    <w:uiPriority w:val="99"/>
    <w:rsid w:val="00172679"/>
  </w:style>
  <w:style w:type="character" w:customStyle="1" w:styleId="WW8Num10z2">
    <w:name w:val="WW8Num10z2"/>
    <w:uiPriority w:val="99"/>
    <w:rsid w:val="00172679"/>
  </w:style>
  <w:style w:type="character" w:customStyle="1" w:styleId="WW-Absatz-Standardschriftart11111111111111111111111111111">
    <w:name w:val="WW-Absatz-Standardschriftart11111111111111111111111111111"/>
    <w:uiPriority w:val="99"/>
    <w:rsid w:val="00172679"/>
  </w:style>
  <w:style w:type="character" w:customStyle="1" w:styleId="WW8Num11z2">
    <w:name w:val="WW8Num11z2"/>
    <w:uiPriority w:val="99"/>
    <w:rsid w:val="00172679"/>
  </w:style>
  <w:style w:type="character" w:customStyle="1" w:styleId="WW8Num12z2">
    <w:name w:val="WW8Num12z2"/>
    <w:uiPriority w:val="99"/>
    <w:rsid w:val="00172679"/>
    <w:rPr>
      <w:rFonts w:ascii="Wingdings" w:hAnsi="Wingdings" w:cs="Wingdings"/>
    </w:rPr>
  </w:style>
  <w:style w:type="character" w:customStyle="1" w:styleId="WW-Absatz-Standardschriftart111111111111111111111111111111">
    <w:name w:val="WW-Absatz-Standardschriftart111111111111111111111111111111"/>
    <w:uiPriority w:val="99"/>
    <w:rsid w:val="00172679"/>
  </w:style>
  <w:style w:type="character" w:customStyle="1" w:styleId="WW-Absatz-Standardschriftart1111111111111111111111111111111">
    <w:name w:val="WW-Absatz-Standardschriftart1111111111111111111111111111111"/>
    <w:uiPriority w:val="99"/>
    <w:rsid w:val="00172679"/>
  </w:style>
  <w:style w:type="character" w:customStyle="1" w:styleId="WW-Absatz-Standardschriftart11111111111111111111111111111111">
    <w:name w:val="WW-Absatz-Standardschriftart11111111111111111111111111111111"/>
    <w:uiPriority w:val="99"/>
    <w:rsid w:val="00172679"/>
  </w:style>
  <w:style w:type="character" w:customStyle="1" w:styleId="WW-Absatz-Standardschriftart111111111111111111111111111111111">
    <w:name w:val="WW-Absatz-Standardschriftart111111111111111111111111111111111"/>
    <w:uiPriority w:val="99"/>
    <w:rsid w:val="00172679"/>
  </w:style>
  <w:style w:type="character" w:customStyle="1" w:styleId="WW-Absatz-Standardschriftart1111111111111111111111111111111111">
    <w:name w:val="WW-Absatz-Standardschriftart1111111111111111111111111111111111"/>
    <w:uiPriority w:val="99"/>
    <w:rsid w:val="00172679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72679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72679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72679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72679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72679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72679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72679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72679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72679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72679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172679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172679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172679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172679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172679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172679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172679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172679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172679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172679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172679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1726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1726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172679"/>
  </w:style>
  <w:style w:type="character" w:customStyle="1" w:styleId="WW8Num4z0">
    <w:name w:val="WW8Num4z0"/>
    <w:uiPriority w:val="99"/>
    <w:rsid w:val="00172679"/>
    <w:rPr>
      <w:rFonts w:ascii="Symbol" w:hAnsi="Symbol" w:cs="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172679"/>
  </w:style>
  <w:style w:type="character" w:customStyle="1" w:styleId="WW8Num3z0">
    <w:name w:val="WW8Num3z0"/>
    <w:uiPriority w:val="99"/>
    <w:rsid w:val="00172679"/>
    <w:rPr>
      <w:rFonts w:ascii="Symbol" w:hAnsi="Symbol" w:cs="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1726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1726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1726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1726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172679"/>
  </w:style>
  <w:style w:type="character" w:customStyle="1" w:styleId="11">
    <w:name w:val="Основной шрифт абзаца1"/>
    <w:uiPriority w:val="99"/>
    <w:rsid w:val="00172679"/>
  </w:style>
  <w:style w:type="character" w:styleId="a4">
    <w:name w:val="page number"/>
    <w:basedOn w:val="11"/>
    <w:uiPriority w:val="99"/>
    <w:rsid w:val="00172679"/>
  </w:style>
  <w:style w:type="character" w:customStyle="1" w:styleId="a5">
    <w:name w:val="Маркеры списка"/>
    <w:uiPriority w:val="99"/>
    <w:rsid w:val="00172679"/>
    <w:rPr>
      <w:rFonts w:ascii="StarSymbol" w:eastAsia="Times New Roman" w:hAnsi="StarSymbol" w:cs="StarSymbol"/>
      <w:sz w:val="18"/>
      <w:szCs w:val="18"/>
    </w:rPr>
  </w:style>
  <w:style w:type="character" w:styleId="a6">
    <w:name w:val="Strong"/>
    <w:basedOn w:val="a0"/>
    <w:uiPriority w:val="99"/>
    <w:qFormat/>
    <w:locked/>
    <w:rsid w:val="00172679"/>
    <w:rPr>
      <w:b/>
      <w:bCs/>
    </w:rPr>
  </w:style>
  <w:style w:type="character" w:customStyle="1" w:styleId="21">
    <w:name w:val="Основной шрифт абзаца2"/>
    <w:uiPriority w:val="99"/>
    <w:rsid w:val="001726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1726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1726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1726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17267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17267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17267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17267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17267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172679"/>
  </w:style>
  <w:style w:type="character" w:customStyle="1" w:styleId="WW8Num4z1">
    <w:name w:val="WW8Num4z1"/>
    <w:uiPriority w:val="99"/>
    <w:rsid w:val="00172679"/>
    <w:rPr>
      <w:rFonts w:ascii="Courier New" w:hAnsi="Courier New" w:cs="Courier New"/>
    </w:rPr>
  </w:style>
  <w:style w:type="character" w:customStyle="1" w:styleId="WW8Num4z2">
    <w:name w:val="WW8Num4z2"/>
    <w:uiPriority w:val="99"/>
    <w:rsid w:val="00172679"/>
    <w:rPr>
      <w:rFonts w:ascii="Wingdings" w:hAnsi="Wingdings" w:cs="Wingdings"/>
    </w:rPr>
  </w:style>
  <w:style w:type="character" w:customStyle="1" w:styleId="WW8Num5z1">
    <w:name w:val="WW8Num5z1"/>
    <w:uiPriority w:val="99"/>
    <w:rsid w:val="00172679"/>
    <w:rPr>
      <w:rFonts w:ascii="Courier New" w:hAnsi="Courier New" w:cs="Courier New"/>
    </w:rPr>
  </w:style>
  <w:style w:type="character" w:customStyle="1" w:styleId="WW8Num5z2">
    <w:name w:val="WW8Num5z2"/>
    <w:uiPriority w:val="99"/>
    <w:rsid w:val="00172679"/>
    <w:rPr>
      <w:rFonts w:ascii="Wingdings" w:hAnsi="Wingdings" w:cs="Wingdings"/>
    </w:rPr>
  </w:style>
  <w:style w:type="character" w:customStyle="1" w:styleId="WW8Num5z3">
    <w:name w:val="WW8Num5z3"/>
    <w:uiPriority w:val="99"/>
    <w:rsid w:val="00172679"/>
    <w:rPr>
      <w:rFonts w:ascii="Symbol" w:hAnsi="Symbol" w:cs="Symbol"/>
    </w:rPr>
  </w:style>
  <w:style w:type="character" w:customStyle="1" w:styleId="WW8Num7z1">
    <w:name w:val="WW8Num7z1"/>
    <w:uiPriority w:val="99"/>
    <w:rsid w:val="00172679"/>
    <w:rPr>
      <w:rFonts w:ascii="Courier New" w:hAnsi="Courier New" w:cs="Courier New"/>
    </w:rPr>
  </w:style>
  <w:style w:type="character" w:customStyle="1" w:styleId="WW8Num12z0">
    <w:name w:val="WW8Num12z0"/>
    <w:uiPriority w:val="99"/>
    <w:rsid w:val="00172679"/>
    <w:rPr>
      <w:rFonts w:ascii="Symbol" w:hAnsi="Symbol" w:cs="Symbol"/>
    </w:rPr>
  </w:style>
  <w:style w:type="character" w:customStyle="1" w:styleId="WW8Num12z1">
    <w:name w:val="WW8Num12z1"/>
    <w:uiPriority w:val="99"/>
    <w:rsid w:val="00172679"/>
    <w:rPr>
      <w:rFonts w:ascii="Courier New" w:hAnsi="Courier New" w:cs="Courier New"/>
    </w:rPr>
  </w:style>
  <w:style w:type="character" w:customStyle="1" w:styleId="WW8Num14z0">
    <w:name w:val="WW8Num14z0"/>
    <w:uiPriority w:val="99"/>
    <w:rsid w:val="00172679"/>
    <w:rPr>
      <w:rFonts w:ascii="Symbol" w:hAnsi="Symbol" w:cs="Symbol"/>
    </w:rPr>
  </w:style>
  <w:style w:type="character" w:customStyle="1" w:styleId="WW8Num14z1">
    <w:name w:val="WW8Num14z1"/>
    <w:uiPriority w:val="99"/>
    <w:rsid w:val="00172679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172679"/>
    <w:rPr>
      <w:rFonts w:ascii="Wingdings" w:hAnsi="Wingdings" w:cs="Wingdings"/>
    </w:rPr>
  </w:style>
  <w:style w:type="character" w:customStyle="1" w:styleId="WW8Num15z0">
    <w:name w:val="WW8Num15z0"/>
    <w:uiPriority w:val="99"/>
    <w:rsid w:val="00172679"/>
    <w:rPr>
      <w:rFonts w:ascii="Symbol" w:hAnsi="Symbol" w:cs="Symbol"/>
      <w:color w:val="auto"/>
    </w:rPr>
  </w:style>
  <w:style w:type="character" w:customStyle="1" w:styleId="WW8Num16z0">
    <w:name w:val="WW8Num16z0"/>
    <w:uiPriority w:val="99"/>
    <w:rsid w:val="00172679"/>
    <w:rPr>
      <w:rFonts w:ascii="Times New Roman" w:eastAsia="Times New Roman" w:hAnsi="Times New Roman" w:cs="Times New Roman"/>
    </w:rPr>
  </w:style>
  <w:style w:type="character" w:customStyle="1" w:styleId="WW8Num17z0">
    <w:name w:val="WW8Num17z0"/>
    <w:uiPriority w:val="99"/>
    <w:rsid w:val="00172679"/>
    <w:rPr>
      <w:rFonts w:ascii="Symbol" w:hAnsi="Symbol" w:cs="Symbol"/>
    </w:rPr>
  </w:style>
  <w:style w:type="character" w:customStyle="1" w:styleId="WW8Num17z1">
    <w:name w:val="WW8Num17z1"/>
    <w:uiPriority w:val="99"/>
    <w:rsid w:val="00172679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72679"/>
    <w:rPr>
      <w:rFonts w:ascii="Wingdings" w:hAnsi="Wingdings" w:cs="Wingdings"/>
    </w:rPr>
  </w:style>
  <w:style w:type="character" w:customStyle="1" w:styleId="WW8Num19z0">
    <w:name w:val="WW8Num19z0"/>
    <w:uiPriority w:val="99"/>
    <w:rsid w:val="00172679"/>
    <w:rPr>
      <w:rFonts w:ascii="Symbol" w:hAnsi="Symbol" w:cs="Symbol"/>
    </w:rPr>
  </w:style>
  <w:style w:type="character" w:customStyle="1" w:styleId="WW8Num23z0">
    <w:name w:val="WW8Num23z0"/>
    <w:uiPriority w:val="99"/>
    <w:rsid w:val="00172679"/>
    <w:rPr>
      <w:rFonts w:ascii="Symbol" w:hAnsi="Symbol" w:cs="Symbol"/>
    </w:rPr>
  </w:style>
  <w:style w:type="character" w:customStyle="1" w:styleId="WW8Num24z0">
    <w:name w:val="WW8Num24z0"/>
    <w:uiPriority w:val="99"/>
    <w:rsid w:val="00172679"/>
    <w:rPr>
      <w:rFonts w:ascii="Symbol" w:hAnsi="Symbol" w:cs="Symbol"/>
    </w:rPr>
  </w:style>
  <w:style w:type="character" w:customStyle="1" w:styleId="WW8Num24z1">
    <w:name w:val="WW8Num24z1"/>
    <w:uiPriority w:val="99"/>
    <w:rsid w:val="00172679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172679"/>
    <w:rPr>
      <w:rFonts w:ascii="Wingdings" w:hAnsi="Wingdings" w:cs="Wingdings"/>
    </w:rPr>
  </w:style>
  <w:style w:type="character" w:customStyle="1" w:styleId="WW8Num25z0">
    <w:name w:val="WW8Num25z0"/>
    <w:uiPriority w:val="99"/>
    <w:rsid w:val="00172679"/>
    <w:rPr>
      <w:b/>
      <w:bCs/>
    </w:rPr>
  </w:style>
  <w:style w:type="character" w:customStyle="1" w:styleId="WW8Num26z0">
    <w:name w:val="WW8Num26z0"/>
    <w:uiPriority w:val="99"/>
    <w:rsid w:val="00172679"/>
    <w:rPr>
      <w:rFonts w:ascii="Times New Roman" w:eastAsia="Times New Roman" w:hAnsi="Times New Roman" w:cs="Times New Roman"/>
    </w:rPr>
  </w:style>
  <w:style w:type="character" w:customStyle="1" w:styleId="WW8Num26z1">
    <w:name w:val="WW8Num26z1"/>
    <w:uiPriority w:val="99"/>
    <w:rsid w:val="00172679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72679"/>
    <w:rPr>
      <w:rFonts w:ascii="Wingdings" w:hAnsi="Wingdings" w:cs="Wingdings"/>
    </w:rPr>
  </w:style>
  <w:style w:type="character" w:customStyle="1" w:styleId="WW8Num26z3">
    <w:name w:val="WW8Num26z3"/>
    <w:uiPriority w:val="99"/>
    <w:rsid w:val="00172679"/>
    <w:rPr>
      <w:rFonts w:ascii="Symbol" w:hAnsi="Symbol" w:cs="Symbol"/>
    </w:rPr>
  </w:style>
  <w:style w:type="character" w:customStyle="1" w:styleId="WW8Num27z0">
    <w:name w:val="WW8Num27z0"/>
    <w:uiPriority w:val="99"/>
    <w:rsid w:val="00172679"/>
    <w:rPr>
      <w:rFonts w:ascii="Symbol" w:hAnsi="Symbol" w:cs="Symbol"/>
    </w:rPr>
  </w:style>
  <w:style w:type="character" w:customStyle="1" w:styleId="WW8Num27z1">
    <w:name w:val="WW8Num27z1"/>
    <w:uiPriority w:val="99"/>
    <w:rsid w:val="00172679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172679"/>
    <w:rPr>
      <w:rFonts w:ascii="Wingdings" w:hAnsi="Wingdings" w:cs="Wingdings"/>
    </w:rPr>
  </w:style>
  <w:style w:type="character" w:customStyle="1" w:styleId="WW8Num28z0">
    <w:name w:val="WW8Num28z0"/>
    <w:uiPriority w:val="99"/>
    <w:rsid w:val="00172679"/>
    <w:rPr>
      <w:rFonts w:ascii="Symbol" w:hAnsi="Symbol" w:cs="Symbol"/>
    </w:rPr>
  </w:style>
  <w:style w:type="character" w:customStyle="1" w:styleId="WW8Num28z1">
    <w:name w:val="WW8Num28z1"/>
    <w:uiPriority w:val="99"/>
    <w:rsid w:val="00172679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72679"/>
    <w:rPr>
      <w:rFonts w:ascii="Wingdings" w:hAnsi="Wingdings" w:cs="Wingdings"/>
    </w:rPr>
  </w:style>
  <w:style w:type="character" w:customStyle="1" w:styleId="WW8Num30z0">
    <w:name w:val="WW8Num30z0"/>
    <w:uiPriority w:val="99"/>
    <w:rsid w:val="00172679"/>
    <w:rPr>
      <w:rFonts w:ascii="Symbol" w:hAnsi="Symbol" w:cs="Symbol"/>
    </w:rPr>
  </w:style>
  <w:style w:type="character" w:customStyle="1" w:styleId="WW8Num30z1">
    <w:name w:val="WW8Num30z1"/>
    <w:uiPriority w:val="99"/>
    <w:rsid w:val="00172679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172679"/>
    <w:rPr>
      <w:rFonts w:ascii="Wingdings" w:hAnsi="Wingdings" w:cs="Wingdings"/>
    </w:rPr>
  </w:style>
  <w:style w:type="character" w:customStyle="1" w:styleId="WW8Num32z0">
    <w:name w:val="WW8Num32z0"/>
    <w:uiPriority w:val="99"/>
    <w:rsid w:val="00172679"/>
    <w:rPr>
      <w:rFonts w:ascii="Times New Roman" w:eastAsia="Times New Roman" w:hAnsi="Times New Roman" w:cs="Times New Roman"/>
    </w:rPr>
  </w:style>
  <w:style w:type="character" w:customStyle="1" w:styleId="WW8Num32z1">
    <w:name w:val="WW8Num32z1"/>
    <w:uiPriority w:val="99"/>
    <w:rsid w:val="00172679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172679"/>
    <w:rPr>
      <w:rFonts w:ascii="Wingdings" w:hAnsi="Wingdings" w:cs="Wingdings"/>
    </w:rPr>
  </w:style>
  <w:style w:type="character" w:customStyle="1" w:styleId="WW8Num32z3">
    <w:name w:val="WW8Num32z3"/>
    <w:uiPriority w:val="99"/>
    <w:rsid w:val="00172679"/>
    <w:rPr>
      <w:rFonts w:ascii="Symbol" w:hAnsi="Symbol" w:cs="Symbol"/>
    </w:rPr>
  </w:style>
  <w:style w:type="character" w:customStyle="1" w:styleId="WW8Num33z0">
    <w:name w:val="WW8Num33z0"/>
    <w:uiPriority w:val="99"/>
    <w:rsid w:val="00172679"/>
    <w:rPr>
      <w:rFonts w:ascii="Times New Roman" w:eastAsia="Times New Roman" w:hAnsi="Times New Roman" w:cs="Times New Roman"/>
    </w:rPr>
  </w:style>
  <w:style w:type="character" w:customStyle="1" w:styleId="WW8Num33z1">
    <w:name w:val="WW8Num33z1"/>
    <w:uiPriority w:val="99"/>
    <w:rsid w:val="00172679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172679"/>
    <w:rPr>
      <w:rFonts w:ascii="Wingdings" w:hAnsi="Wingdings" w:cs="Wingdings"/>
    </w:rPr>
  </w:style>
  <w:style w:type="character" w:customStyle="1" w:styleId="WW8Num33z3">
    <w:name w:val="WW8Num33z3"/>
    <w:uiPriority w:val="99"/>
    <w:rsid w:val="00172679"/>
    <w:rPr>
      <w:rFonts w:ascii="Symbol" w:hAnsi="Symbol" w:cs="Symbol"/>
    </w:rPr>
  </w:style>
  <w:style w:type="character" w:customStyle="1" w:styleId="WW8Num35z0">
    <w:name w:val="WW8Num35z0"/>
    <w:uiPriority w:val="99"/>
    <w:rsid w:val="00172679"/>
    <w:rPr>
      <w:rFonts w:ascii="Symbol" w:hAnsi="Symbol" w:cs="Symbol"/>
    </w:rPr>
  </w:style>
  <w:style w:type="character" w:customStyle="1" w:styleId="WW8Num35z1">
    <w:name w:val="WW8Num35z1"/>
    <w:uiPriority w:val="99"/>
    <w:rsid w:val="00172679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172679"/>
    <w:rPr>
      <w:rFonts w:ascii="Wingdings" w:hAnsi="Wingdings" w:cs="Wingdings"/>
    </w:rPr>
  </w:style>
  <w:style w:type="character" w:customStyle="1" w:styleId="WW8NumSt8z0">
    <w:name w:val="WW8NumSt8z0"/>
    <w:uiPriority w:val="99"/>
    <w:rsid w:val="00172679"/>
    <w:rPr>
      <w:rFonts w:ascii="Symbol" w:hAnsi="Symbol" w:cs="Symbol"/>
      <w:sz w:val="18"/>
      <w:szCs w:val="18"/>
    </w:rPr>
  </w:style>
  <w:style w:type="character" w:customStyle="1" w:styleId="firstletter2">
    <w:name w:val="firstletter2"/>
    <w:uiPriority w:val="99"/>
    <w:rsid w:val="00172679"/>
    <w:rPr>
      <w:b/>
      <w:bCs/>
      <w:color w:val="auto"/>
    </w:rPr>
  </w:style>
  <w:style w:type="character" w:customStyle="1" w:styleId="text1">
    <w:name w:val="text1"/>
    <w:uiPriority w:val="99"/>
    <w:rsid w:val="00172679"/>
    <w:rPr>
      <w:rFonts w:ascii="Arial" w:hAnsi="Arial" w:cs="Arial"/>
      <w:color w:val="000000"/>
      <w:sz w:val="20"/>
      <w:szCs w:val="20"/>
    </w:rPr>
  </w:style>
  <w:style w:type="character" w:customStyle="1" w:styleId="desc1">
    <w:name w:val="desc1"/>
    <w:basedOn w:val="11"/>
    <w:uiPriority w:val="99"/>
    <w:rsid w:val="00172679"/>
  </w:style>
  <w:style w:type="character" w:customStyle="1" w:styleId="a7">
    <w:name w:val="Символ нумерации"/>
    <w:uiPriority w:val="99"/>
    <w:rsid w:val="00172679"/>
  </w:style>
  <w:style w:type="paragraph" w:customStyle="1" w:styleId="a8">
    <w:name w:val="Заголовок"/>
    <w:basedOn w:val="a"/>
    <w:next w:val="a9"/>
    <w:uiPriority w:val="99"/>
    <w:rsid w:val="00172679"/>
    <w:pPr>
      <w:keepNext/>
      <w:suppressAutoHyphens w:val="0"/>
      <w:spacing w:before="240" w:after="120"/>
    </w:pPr>
    <w:rPr>
      <w:sz w:val="28"/>
      <w:szCs w:val="28"/>
    </w:rPr>
  </w:style>
  <w:style w:type="paragraph" w:styleId="a9">
    <w:name w:val="Body Text"/>
    <w:basedOn w:val="a"/>
    <w:link w:val="aa"/>
    <w:uiPriority w:val="99"/>
    <w:semiHidden/>
    <w:rsid w:val="00172679"/>
    <w:pPr>
      <w:suppressAutoHyphens w:val="0"/>
      <w:spacing w:before="0" w:after="0"/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E1208C"/>
    <w:rPr>
      <w:sz w:val="24"/>
      <w:szCs w:val="24"/>
    </w:rPr>
  </w:style>
  <w:style w:type="paragraph" w:styleId="ab">
    <w:name w:val="List"/>
    <w:basedOn w:val="a9"/>
    <w:uiPriority w:val="99"/>
    <w:semiHidden/>
    <w:rsid w:val="00172679"/>
  </w:style>
  <w:style w:type="paragraph" w:customStyle="1" w:styleId="22">
    <w:name w:val="Название2"/>
    <w:basedOn w:val="a"/>
    <w:uiPriority w:val="99"/>
    <w:rsid w:val="00172679"/>
    <w:pPr>
      <w:suppressLineNumbers/>
      <w:suppressAutoHyphens w:val="0"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172679"/>
    <w:pPr>
      <w:suppressLineNumbers/>
      <w:suppressAutoHyphens w:val="0"/>
      <w:spacing w:before="0" w:after="0"/>
    </w:pPr>
  </w:style>
  <w:style w:type="paragraph" w:styleId="ac">
    <w:name w:val="Body Text Indent"/>
    <w:basedOn w:val="a"/>
    <w:link w:val="ad"/>
    <w:uiPriority w:val="99"/>
    <w:semiHidden/>
    <w:rsid w:val="00172679"/>
    <w:pPr>
      <w:suppressAutoHyphens w:val="0"/>
      <w:spacing w:before="280" w:after="280" w:line="360" w:lineRule="auto"/>
      <w:ind w:firstLine="708"/>
      <w:jc w:val="both"/>
    </w:pPr>
    <w:rPr>
      <w:color w:val="000000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1208C"/>
    <w:rPr>
      <w:sz w:val="24"/>
      <w:szCs w:val="24"/>
    </w:rPr>
  </w:style>
  <w:style w:type="paragraph" w:styleId="ae">
    <w:name w:val="Title"/>
    <w:basedOn w:val="a8"/>
    <w:next w:val="af"/>
    <w:link w:val="af0"/>
    <w:uiPriority w:val="99"/>
    <w:qFormat/>
    <w:locked/>
    <w:rsid w:val="00172679"/>
  </w:style>
  <w:style w:type="character" w:customStyle="1" w:styleId="af0">
    <w:name w:val="Название Знак"/>
    <w:basedOn w:val="a0"/>
    <w:link w:val="ae"/>
    <w:uiPriority w:val="10"/>
    <w:rsid w:val="00E1208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">
    <w:name w:val="Subtitle"/>
    <w:basedOn w:val="a"/>
    <w:next w:val="a9"/>
    <w:link w:val="af1"/>
    <w:uiPriority w:val="99"/>
    <w:qFormat/>
    <w:locked/>
    <w:rsid w:val="00172679"/>
    <w:pPr>
      <w:suppressAutoHyphens w:val="0"/>
      <w:spacing w:before="0" w:after="0" w:line="360" w:lineRule="auto"/>
      <w:jc w:val="right"/>
    </w:pPr>
    <w:rPr>
      <w:b/>
      <w:bCs/>
      <w:sz w:val="20"/>
      <w:szCs w:val="20"/>
    </w:rPr>
  </w:style>
  <w:style w:type="character" w:customStyle="1" w:styleId="af1">
    <w:name w:val="Подзаголовок Знак"/>
    <w:basedOn w:val="a0"/>
    <w:link w:val="af"/>
    <w:uiPriority w:val="11"/>
    <w:rsid w:val="00E1208C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header"/>
    <w:basedOn w:val="a"/>
    <w:link w:val="af3"/>
    <w:uiPriority w:val="99"/>
    <w:rsid w:val="00172679"/>
    <w:pPr>
      <w:tabs>
        <w:tab w:val="center" w:pos="4677"/>
        <w:tab w:val="right" w:pos="9355"/>
      </w:tabs>
      <w:suppressAutoHyphens w:val="0"/>
      <w:spacing w:before="0" w:after="0"/>
    </w:pPr>
  </w:style>
  <w:style w:type="character" w:customStyle="1" w:styleId="HeaderChar">
    <w:name w:val="Header Char"/>
    <w:basedOn w:val="a0"/>
    <w:uiPriority w:val="99"/>
    <w:semiHidden/>
    <w:rsid w:val="00E1208C"/>
    <w:rPr>
      <w:sz w:val="24"/>
      <w:szCs w:val="24"/>
    </w:rPr>
  </w:style>
  <w:style w:type="paragraph" w:styleId="af4">
    <w:name w:val="footer"/>
    <w:basedOn w:val="a"/>
    <w:link w:val="af5"/>
    <w:uiPriority w:val="99"/>
    <w:semiHidden/>
    <w:rsid w:val="00172679"/>
    <w:pPr>
      <w:tabs>
        <w:tab w:val="center" w:pos="4677"/>
        <w:tab w:val="right" w:pos="9355"/>
      </w:tabs>
      <w:suppressAutoHyphens w:val="0"/>
      <w:spacing w:before="0" w:after="0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E1208C"/>
    <w:rPr>
      <w:sz w:val="24"/>
      <w:szCs w:val="24"/>
    </w:rPr>
  </w:style>
  <w:style w:type="paragraph" w:customStyle="1" w:styleId="af6">
    <w:name w:val="Содержимое таблицы"/>
    <w:basedOn w:val="a"/>
    <w:uiPriority w:val="99"/>
    <w:rsid w:val="00172679"/>
    <w:pPr>
      <w:suppressLineNumbers/>
      <w:suppressAutoHyphens w:val="0"/>
      <w:spacing w:before="0" w:after="0"/>
    </w:pPr>
  </w:style>
  <w:style w:type="paragraph" w:customStyle="1" w:styleId="af7">
    <w:name w:val="Заголовок таблицы"/>
    <w:basedOn w:val="af6"/>
    <w:uiPriority w:val="99"/>
    <w:rsid w:val="00172679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uiPriority w:val="99"/>
    <w:rsid w:val="00172679"/>
  </w:style>
  <w:style w:type="paragraph" w:styleId="af9">
    <w:name w:val="footnote text"/>
    <w:basedOn w:val="a"/>
    <w:link w:val="afa"/>
    <w:uiPriority w:val="99"/>
    <w:semiHidden/>
    <w:rsid w:val="00172679"/>
    <w:pPr>
      <w:suppressAutoHyphens w:val="0"/>
      <w:spacing w:before="0" w:after="0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E1208C"/>
    <w:rPr>
      <w:sz w:val="20"/>
      <w:szCs w:val="20"/>
    </w:rPr>
  </w:style>
  <w:style w:type="paragraph" w:customStyle="1" w:styleId="12">
    <w:name w:val="Название1"/>
    <w:basedOn w:val="a"/>
    <w:uiPriority w:val="99"/>
    <w:rsid w:val="00172679"/>
    <w:pPr>
      <w:suppressLineNumbers/>
      <w:suppressAutoHyphens w:val="0"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172679"/>
    <w:pPr>
      <w:suppressLineNumbers/>
      <w:suppressAutoHyphens w:val="0"/>
      <w:spacing w:before="0" w:after="0"/>
    </w:pPr>
  </w:style>
  <w:style w:type="paragraph" w:customStyle="1" w:styleId="210">
    <w:name w:val="Список 21"/>
    <w:basedOn w:val="a"/>
    <w:uiPriority w:val="99"/>
    <w:rsid w:val="00172679"/>
    <w:pPr>
      <w:suppressAutoHyphens w:val="0"/>
      <w:spacing w:before="0" w:after="0"/>
      <w:ind w:left="566" w:hanging="283"/>
    </w:pPr>
    <w:rPr>
      <w:sz w:val="20"/>
      <w:szCs w:val="20"/>
    </w:rPr>
  </w:style>
  <w:style w:type="paragraph" w:customStyle="1" w:styleId="14">
    <w:name w:val="Текст1"/>
    <w:basedOn w:val="a"/>
    <w:uiPriority w:val="99"/>
    <w:rsid w:val="00172679"/>
    <w:pPr>
      <w:suppressAutoHyphens w:val="0"/>
      <w:autoSpaceDE w:val="0"/>
      <w:spacing w:before="0" w:after="0"/>
    </w:pPr>
    <w:rPr>
      <w:rFonts w:ascii="Courier New" w:hAnsi="Courier New" w:cs="Courier New"/>
      <w:sz w:val="20"/>
      <w:szCs w:val="20"/>
    </w:rPr>
  </w:style>
  <w:style w:type="paragraph" w:customStyle="1" w:styleId="15">
    <w:name w:val="Цитата1"/>
    <w:basedOn w:val="a"/>
    <w:uiPriority w:val="99"/>
    <w:rsid w:val="00172679"/>
    <w:pPr>
      <w:widowControl w:val="0"/>
      <w:suppressAutoHyphens w:val="0"/>
      <w:autoSpaceDE w:val="0"/>
      <w:spacing w:before="0" w:after="200" w:line="276" w:lineRule="auto"/>
      <w:ind w:left="1200" w:right="1200"/>
      <w:jc w:val="center"/>
    </w:pPr>
    <w:rPr>
      <w:b/>
      <w:bCs/>
      <w:sz w:val="18"/>
      <w:szCs w:val="18"/>
    </w:rPr>
  </w:style>
  <w:style w:type="paragraph" w:styleId="24">
    <w:name w:val="Body Text 2"/>
    <w:basedOn w:val="a"/>
    <w:link w:val="25"/>
    <w:uiPriority w:val="99"/>
    <w:rsid w:val="00172679"/>
    <w:pPr>
      <w:suppressAutoHyphens w:val="0"/>
      <w:spacing w:before="0" w:after="0"/>
      <w:ind w:firstLine="709"/>
      <w:jc w:val="both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E1208C"/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172679"/>
    <w:pPr>
      <w:suppressAutoHyphens w:val="0"/>
      <w:spacing w:before="0" w:after="0"/>
      <w:ind w:firstLine="709"/>
      <w:jc w:val="both"/>
    </w:pPr>
    <w:rPr>
      <w:sz w:val="26"/>
      <w:szCs w:val="26"/>
    </w:rPr>
  </w:style>
  <w:style w:type="paragraph" w:customStyle="1" w:styleId="220">
    <w:name w:val="Основной текст с отступом 22"/>
    <w:basedOn w:val="a"/>
    <w:uiPriority w:val="99"/>
    <w:rsid w:val="00172679"/>
    <w:pPr>
      <w:suppressAutoHyphens w:val="0"/>
      <w:spacing w:before="0" w:after="0" w:line="360" w:lineRule="auto"/>
      <w:ind w:firstLine="567"/>
      <w:jc w:val="both"/>
    </w:pPr>
    <w:rPr>
      <w:sz w:val="28"/>
      <w:szCs w:val="28"/>
    </w:rPr>
  </w:style>
  <w:style w:type="paragraph" w:customStyle="1" w:styleId="16">
    <w:name w:val="çàãîëîâîê 1"/>
    <w:basedOn w:val="a"/>
    <w:next w:val="a"/>
    <w:uiPriority w:val="99"/>
    <w:rsid w:val="00172679"/>
    <w:pPr>
      <w:keepNext/>
      <w:suppressAutoHyphens w:val="0"/>
      <w:autoSpaceDE w:val="0"/>
      <w:spacing w:before="0" w:after="0"/>
    </w:pPr>
    <w:rPr>
      <w:rFonts w:ascii="Courier New" w:hAnsi="Courier New" w:cs="Courier New"/>
      <w:b/>
      <w:bCs/>
      <w:color w:val="000000"/>
      <w:sz w:val="16"/>
      <w:szCs w:val="16"/>
    </w:rPr>
  </w:style>
  <w:style w:type="paragraph" w:customStyle="1" w:styleId="310">
    <w:name w:val="Основной текст 31"/>
    <w:basedOn w:val="a"/>
    <w:uiPriority w:val="99"/>
    <w:rsid w:val="00172679"/>
    <w:pPr>
      <w:suppressAutoHyphens w:val="0"/>
      <w:spacing w:before="0" w:after="0"/>
      <w:jc w:val="center"/>
    </w:pPr>
  </w:style>
  <w:style w:type="paragraph" w:customStyle="1" w:styleId="211">
    <w:name w:val="Основной текст 21"/>
    <w:basedOn w:val="a"/>
    <w:uiPriority w:val="99"/>
    <w:rsid w:val="00172679"/>
    <w:pPr>
      <w:suppressAutoHyphens w:val="0"/>
      <w:spacing w:before="0" w:after="0"/>
      <w:jc w:val="center"/>
    </w:pPr>
    <w:rPr>
      <w:b/>
      <w:bCs/>
      <w:caps/>
      <w:sz w:val="28"/>
      <w:szCs w:val="28"/>
    </w:rPr>
  </w:style>
  <w:style w:type="paragraph" w:customStyle="1" w:styleId="17">
    <w:name w:val="заголовок 1"/>
    <w:basedOn w:val="a"/>
    <w:next w:val="a"/>
    <w:uiPriority w:val="99"/>
    <w:rsid w:val="00172679"/>
    <w:pPr>
      <w:keepNext/>
      <w:suppressAutoHyphens w:val="0"/>
      <w:autoSpaceDE w:val="0"/>
      <w:spacing w:before="0" w:after="0"/>
      <w:jc w:val="right"/>
    </w:pPr>
    <w:rPr>
      <w:b/>
      <w:bCs/>
      <w:sz w:val="22"/>
      <w:szCs w:val="22"/>
      <w:lang w:val="en-US"/>
    </w:rPr>
  </w:style>
  <w:style w:type="paragraph" w:customStyle="1" w:styleId="FR1">
    <w:name w:val="FR1"/>
    <w:uiPriority w:val="99"/>
    <w:rsid w:val="00172679"/>
    <w:pPr>
      <w:widowControl w:val="0"/>
      <w:suppressAutoHyphens/>
      <w:autoSpaceDE w:val="0"/>
      <w:spacing w:before="120"/>
      <w:ind w:firstLine="8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ConsPlusNormal">
    <w:name w:val="ConsPlusNormal"/>
    <w:uiPriority w:val="99"/>
    <w:rsid w:val="0017267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17267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Iniiaiieoaeno21">
    <w:name w:val="Iniiaiie oaeno 21"/>
    <w:basedOn w:val="a"/>
    <w:uiPriority w:val="99"/>
    <w:rsid w:val="00172679"/>
    <w:pPr>
      <w:suppressAutoHyphens w:val="0"/>
      <w:overflowPunct w:val="0"/>
      <w:autoSpaceDE w:val="0"/>
      <w:spacing w:before="0" w:after="0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uiPriority w:val="99"/>
    <w:rsid w:val="00172679"/>
    <w:pPr>
      <w:widowControl w:val="0"/>
      <w:suppressAutoHyphens/>
    </w:pPr>
    <w:rPr>
      <w:rFonts w:ascii="Arial" w:hAnsi="Arial" w:cs="Arial"/>
      <w:sz w:val="20"/>
      <w:szCs w:val="20"/>
      <w:lang w:eastAsia="ar-SA"/>
    </w:rPr>
  </w:style>
  <w:style w:type="paragraph" w:styleId="26">
    <w:name w:val="Body Text Indent 2"/>
    <w:basedOn w:val="a"/>
    <w:link w:val="27"/>
    <w:uiPriority w:val="99"/>
    <w:rsid w:val="00172679"/>
    <w:pPr>
      <w:suppressAutoHyphens w:val="0"/>
      <w:spacing w:before="0" w:after="0"/>
      <w:ind w:firstLine="540"/>
      <w:jc w:val="both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E1208C"/>
    <w:rPr>
      <w:sz w:val="24"/>
      <w:szCs w:val="24"/>
      <w:lang w:eastAsia="ar-SA"/>
    </w:rPr>
  </w:style>
  <w:style w:type="paragraph" w:customStyle="1" w:styleId="afb">
    <w:name w:val="???????"/>
    <w:uiPriority w:val="99"/>
    <w:rsid w:val="00172679"/>
    <w:pPr>
      <w:widowControl w:val="0"/>
      <w:suppressAutoHyphens/>
      <w:overflowPunct w:val="0"/>
      <w:autoSpaceDE w:val="0"/>
      <w:textAlignment w:val="baseline"/>
    </w:pPr>
    <w:rPr>
      <w:sz w:val="20"/>
      <w:szCs w:val="20"/>
      <w:lang w:val="en-US" w:eastAsia="ar-SA"/>
    </w:rPr>
  </w:style>
  <w:style w:type="paragraph" w:customStyle="1" w:styleId="-">
    <w:name w:val="Список-табл"/>
    <w:basedOn w:val="a"/>
    <w:uiPriority w:val="99"/>
    <w:rsid w:val="00172679"/>
    <w:pPr>
      <w:numPr>
        <w:numId w:val="3"/>
      </w:numPr>
      <w:suppressAutoHyphens w:val="0"/>
      <w:overflowPunct w:val="0"/>
      <w:autoSpaceDE w:val="0"/>
      <w:spacing w:before="0" w:after="0"/>
      <w:ind w:left="-10635" w:firstLine="0"/>
      <w:textAlignment w:val="baseline"/>
    </w:pPr>
    <w:rPr>
      <w:rFonts w:ascii="Arial" w:hAnsi="Arial" w:cs="Arial"/>
      <w:sz w:val="22"/>
      <w:szCs w:val="22"/>
    </w:rPr>
  </w:style>
  <w:style w:type="paragraph" w:styleId="32">
    <w:name w:val="Body Text Indent 3"/>
    <w:basedOn w:val="a"/>
    <w:link w:val="33"/>
    <w:uiPriority w:val="99"/>
    <w:rsid w:val="00172679"/>
    <w:pPr>
      <w:suppressAutoHyphens w:val="0"/>
      <w:spacing w:before="0" w:after="0"/>
      <w:ind w:firstLine="709"/>
      <w:jc w:val="both"/>
    </w:p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1208C"/>
    <w:rPr>
      <w:sz w:val="16"/>
      <w:szCs w:val="16"/>
      <w:lang w:eastAsia="ar-SA"/>
    </w:rPr>
  </w:style>
  <w:style w:type="paragraph" w:customStyle="1" w:styleId="xl45">
    <w:name w:val="xl45"/>
    <w:basedOn w:val="a"/>
    <w:uiPriority w:val="99"/>
    <w:rsid w:val="00172679"/>
    <w:pPr>
      <w:pBdr>
        <w:left w:val="single" w:sz="4" w:space="0" w:color="000000"/>
        <w:bottom w:val="single" w:sz="4" w:space="0" w:color="000000"/>
      </w:pBdr>
      <w:suppressAutoHyphens w:val="0"/>
      <w:jc w:val="center"/>
    </w:pPr>
    <w:rPr>
      <w:rFonts w:ascii="Bookman Old Style" w:hAnsi="Bookman Old Style" w:cs="Bookman Old Style"/>
      <w:b/>
      <w:bCs/>
      <w:sz w:val="16"/>
      <w:szCs w:val="16"/>
    </w:rPr>
  </w:style>
  <w:style w:type="paragraph" w:customStyle="1" w:styleId="18">
    <w:name w:val="Стиль1"/>
    <w:basedOn w:val="a"/>
    <w:uiPriority w:val="99"/>
    <w:rsid w:val="00172679"/>
    <w:pPr>
      <w:suppressAutoHyphens w:val="0"/>
      <w:spacing w:before="0" w:after="0"/>
    </w:pPr>
    <w:rPr>
      <w:rFonts w:ascii="NTTimes/Cyrillic" w:hAnsi="NTTimes/Cyrillic" w:cs="NTTimes/Cyrillic"/>
      <w:sz w:val="26"/>
      <w:szCs w:val="26"/>
    </w:rPr>
  </w:style>
  <w:style w:type="paragraph" w:customStyle="1" w:styleId="xl46">
    <w:name w:val="xl46"/>
    <w:basedOn w:val="a"/>
    <w:uiPriority w:val="99"/>
    <w:rsid w:val="00172679"/>
    <w:pPr>
      <w:pBdr>
        <w:left w:val="single" w:sz="4" w:space="0" w:color="000000"/>
        <w:bottom w:val="single" w:sz="4" w:space="0" w:color="000000"/>
      </w:pBdr>
      <w:suppressAutoHyphens w:val="0"/>
    </w:pPr>
    <w:rPr>
      <w:rFonts w:ascii="Bookman Old Style" w:hAnsi="Bookman Old Style" w:cs="Bookman Old Style"/>
      <w:b/>
      <w:bCs/>
    </w:rPr>
  </w:style>
  <w:style w:type="paragraph" w:styleId="afc">
    <w:name w:val="Block Text"/>
    <w:basedOn w:val="a"/>
    <w:uiPriority w:val="99"/>
    <w:rsid w:val="00172679"/>
    <w:pPr>
      <w:widowControl w:val="0"/>
      <w:suppressAutoHyphens w:val="0"/>
      <w:spacing w:before="0" w:after="0"/>
      <w:ind w:firstLine="720"/>
      <w:jc w:val="both"/>
    </w:pPr>
  </w:style>
  <w:style w:type="paragraph" w:customStyle="1" w:styleId="FR3">
    <w:name w:val="FR3"/>
    <w:uiPriority w:val="99"/>
    <w:rsid w:val="00172679"/>
    <w:pPr>
      <w:widowControl w:val="0"/>
      <w:suppressAutoHyphens/>
      <w:spacing w:line="480" w:lineRule="auto"/>
      <w:ind w:firstLine="720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19">
    <w:name w:val="Обычный1"/>
    <w:basedOn w:val="a"/>
    <w:uiPriority w:val="99"/>
    <w:rsid w:val="00172679"/>
    <w:pPr>
      <w:suppressAutoHyphens w:val="0"/>
      <w:spacing w:before="0" w:after="0"/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rsid w:val="00172679"/>
    <w:pPr>
      <w:spacing w:before="0" w:after="120" w:line="480" w:lineRule="auto"/>
      <w:ind w:left="283"/>
    </w:pPr>
  </w:style>
  <w:style w:type="paragraph" w:customStyle="1" w:styleId="ConsNonformat">
    <w:name w:val="ConsNonformat"/>
    <w:uiPriority w:val="99"/>
    <w:rsid w:val="00172679"/>
    <w:pPr>
      <w:widowControl w:val="0"/>
      <w:suppressAutoHyphens/>
    </w:pPr>
    <w:rPr>
      <w:rFonts w:ascii="Courier New" w:hAnsi="Courier New" w:cs="Courier New"/>
      <w:sz w:val="16"/>
      <w:szCs w:val="16"/>
      <w:lang w:eastAsia="ar-SA"/>
    </w:rPr>
  </w:style>
  <w:style w:type="paragraph" w:customStyle="1" w:styleId="ConsNormal">
    <w:name w:val="ConsNormal"/>
    <w:uiPriority w:val="99"/>
    <w:rsid w:val="00172679"/>
    <w:pPr>
      <w:suppressAutoHyphens/>
      <w:ind w:firstLine="720"/>
    </w:pPr>
    <w:rPr>
      <w:rFonts w:ascii="Consultant" w:hAnsi="Consultant" w:cs="Consultant"/>
      <w:sz w:val="20"/>
      <w:szCs w:val="20"/>
      <w:lang w:eastAsia="ar-SA"/>
    </w:rPr>
  </w:style>
  <w:style w:type="paragraph" w:customStyle="1" w:styleId="oaenoniinee">
    <w:name w:val="oaeno niinee"/>
    <w:basedOn w:val="a"/>
    <w:uiPriority w:val="99"/>
    <w:rsid w:val="00172679"/>
    <w:pPr>
      <w:suppressAutoHyphens w:val="0"/>
      <w:spacing w:before="0" w:after="0"/>
      <w:jc w:val="both"/>
    </w:pPr>
  </w:style>
  <w:style w:type="paragraph" w:customStyle="1" w:styleId="afd">
    <w:name w:val="шапка таблицы"/>
    <w:basedOn w:val="a"/>
    <w:uiPriority w:val="99"/>
    <w:rsid w:val="00172679"/>
    <w:pPr>
      <w:suppressAutoHyphens w:val="0"/>
      <w:spacing w:before="0" w:after="0"/>
      <w:jc w:val="right"/>
    </w:pPr>
    <w:rPr>
      <w:sz w:val="28"/>
      <w:szCs w:val="28"/>
    </w:rPr>
  </w:style>
  <w:style w:type="paragraph" w:customStyle="1" w:styleId="Nonformat">
    <w:name w:val="Nonformat"/>
    <w:basedOn w:val="a"/>
    <w:uiPriority w:val="99"/>
    <w:rsid w:val="00172679"/>
    <w:pPr>
      <w:suppressAutoHyphens w:val="0"/>
      <w:spacing w:before="0" w:after="0"/>
    </w:pPr>
    <w:rPr>
      <w:rFonts w:ascii="Consultant" w:hAnsi="Consultant" w:cs="Consultant"/>
      <w:sz w:val="20"/>
      <w:szCs w:val="20"/>
    </w:rPr>
  </w:style>
  <w:style w:type="paragraph" w:customStyle="1" w:styleId="xl63">
    <w:name w:val="xl63"/>
    <w:basedOn w:val="a"/>
    <w:uiPriority w:val="99"/>
    <w:rsid w:val="00172679"/>
    <w:pPr>
      <w:pBdr>
        <w:left w:val="single" w:sz="4" w:space="0" w:color="000000"/>
        <w:right w:val="single" w:sz="4" w:space="0" w:color="000000"/>
      </w:pBdr>
      <w:suppressAutoHyphens w:val="0"/>
      <w:jc w:val="center"/>
    </w:pPr>
    <w:rPr>
      <w:rFonts w:ascii="Bookman Old Style" w:hAnsi="Bookman Old Style" w:cs="Bookman Old Style"/>
      <w:b/>
      <w:bCs/>
    </w:rPr>
  </w:style>
  <w:style w:type="paragraph" w:customStyle="1" w:styleId="font6">
    <w:name w:val="font6"/>
    <w:basedOn w:val="a"/>
    <w:uiPriority w:val="99"/>
    <w:rsid w:val="00172679"/>
    <w:pPr>
      <w:suppressAutoHyphens w:val="0"/>
      <w:spacing w:before="280" w:after="280"/>
    </w:pPr>
    <w:rPr>
      <w:rFonts w:eastAsia="Arial Unicode MS"/>
      <w:color w:val="000000"/>
    </w:rPr>
  </w:style>
  <w:style w:type="paragraph" w:customStyle="1" w:styleId="230">
    <w:name w:val="Основной текст с отступом 23"/>
    <w:basedOn w:val="a"/>
    <w:uiPriority w:val="99"/>
    <w:rsid w:val="00172679"/>
    <w:pPr>
      <w:suppressAutoHyphens w:val="0"/>
      <w:spacing w:before="0" w:after="120" w:line="480" w:lineRule="auto"/>
      <w:ind w:left="283"/>
    </w:pPr>
  </w:style>
  <w:style w:type="paragraph" w:customStyle="1" w:styleId="110">
    <w:name w:val="Знак1 Знак Знак Знак1"/>
    <w:basedOn w:val="a"/>
    <w:uiPriority w:val="99"/>
    <w:rsid w:val="00172679"/>
    <w:pPr>
      <w:suppressAutoHyphens w:val="0"/>
      <w:spacing w:before="0" w:after="160" w:line="240" w:lineRule="exact"/>
    </w:pPr>
    <w:rPr>
      <w:rFonts w:ascii="Verdana" w:hAnsi="Verdana" w:cs="Verdana"/>
      <w:lang w:val="en-US" w:eastAsia="en-US"/>
    </w:rPr>
  </w:style>
  <w:style w:type="paragraph" w:customStyle="1" w:styleId="1a">
    <w:name w:val="Абзац списка1"/>
    <w:basedOn w:val="a"/>
    <w:uiPriority w:val="99"/>
    <w:rsid w:val="00172679"/>
    <w:pPr>
      <w:suppressAutoHyphens w:val="0"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table" w:styleId="afe">
    <w:name w:val="Table Grid"/>
    <w:basedOn w:val="a1"/>
    <w:uiPriority w:val="99"/>
    <w:locked/>
    <w:rsid w:val="001726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0">
    <w:name w:val="Основной текст с отступом 211"/>
    <w:basedOn w:val="a"/>
    <w:uiPriority w:val="99"/>
    <w:rsid w:val="00172679"/>
    <w:pPr>
      <w:spacing w:before="0" w:after="120" w:line="480" w:lineRule="auto"/>
      <w:ind w:left="283"/>
    </w:pPr>
  </w:style>
  <w:style w:type="character" w:customStyle="1" w:styleId="af3">
    <w:name w:val="Верхний колонтитул Знак"/>
    <w:link w:val="af2"/>
    <w:uiPriority w:val="99"/>
    <w:locked/>
    <w:rsid w:val="00172679"/>
    <w:rPr>
      <w:sz w:val="24"/>
      <w:szCs w:val="24"/>
      <w:lang w:eastAsia="ar-SA" w:bidi="ar-SA"/>
    </w:rPr>
  </w:style>
  <w:style w:type="character" w:customStyle="1" w:styleId="FontStyle17">
    <w:name w:val="Font Style17"/>
    <w:uiPriority w:val="99"/>
    <w:rsid w:val="0017267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172679"/>
    <w:pPr>
      <w:widowControl w:val="0"/>
      <w:suppressAutoHyphens w:val="0"/>
      <w:autoSpaceDE w:val="0"/>
      <w:autoSpaceDN w:val="0"/>
      <w:adjustRightInd w:val="0"/>
      <w:spacing w:before="0" w:after="0" w:line="386" w:lineRule="exact"/>
      <w:ind w:firstLine="715"/>
      <w:jc w:val="both"/>
    </w:pPr>
    <w:rPr>
      <w:lang w:eastAsia="ru-RU"/>
    </w:rPr>
  </w:style>
  <w:style w:type="character" w:customStyle="1" w:styleId="FontStyle19">
    <w:name w:val="Font Style19"/>
    <w:uiPriority w:val="99"/>
    <w:rsid w:val="0017267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172679"/>
    <w:pPr>
      <w:widowControl w:val="0"/>
      <w:suppressAutoHyphens w:val="0"/>
      <w:autoSpaceDE w:val="0"/>
      <w:autoSpaceDN w:val="0"/>
      <w:adjustRightInd w:val="0"/>
      <w:spacing w:before="0" w:after="0" w:line="322" w:lineRule="exact"/>
      <w:ind w:firstLine="715"/>
      <w:jc w:val="both"/>
    </w:pPr>
    <w:rPr>
      <w:lang w:eastAsia="ru-RU"/>
    </w:rPr>
  </w:style>
  <w:style w:type="character" w:customStyle="1" w:styleId="FontStyle14">
    <w:name w:val="Font Style14"/>
    <w:uiPriority w:val="99"/>
    <w:rsid w:val="00172679"/>
    <w:rPr>
      <w:rFonts w:ascii="Times New Roman" w:hAnsi="Times New Roman" w:cs="Times New Roman"/>
      <w:sz w:val="26"/>
      <w:szCs w:val="26"/>
    </w:rPr>
  </w:style>
  <w:style w:type="paragraph" w:styleId="aff">
    <w:name w:val="Balloon Text"/>
    <w:basedOn w:val="a"/>
    <w:link w:val="aff0"/>
    <w:uiPriority w:val="99"/>
    <w:semiHidden/>
    <w:rsid w:val="00172679"/>
    <w:pPr>
      <w:suppressAutoHyphens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E1208C"/>
    <w:rPr>
      <w:sz w:val="0"/>
      <w:szCs w:val="0"/>
      <w:lang w:eastAsia="ar-SA"/>
    </w:rPr>
  </w:style>
  <w:style w:type="character" w:customStyle="1" w:styleId="aff0">
    <w:name w:val="Текст выноски Знак"/>
    <w:link w:val="aff"/>
    <w:uiPriority w:val="99"/>
    <w:semiHidden/>
    <w:locked/>
    <w:rsid w:val="00172679"/>
    <w:rPr>
      <w:rFonts w:ascii="Tahoma" w:hAnsi="Tahoma" w:cs="Tahoma"/>
      <w:sz w:val="16"/>
      <w:szCs w:val="16"/>
      <w:lang w:eastAsia="ar-SA" w:bidi="ar-SA"/>
    </w:rPr>
  </w:style>
  <w:style w:type="paragraph" w:styleId="aff1">
    <w:name w:val="Plain Text"/>
    <w:basedOn w:val="a"/>
    <w:link w:val="aff2"/>
    <w:uiPriority w:val="99"/>
    <w:rsid w:val="00172679"/>
    <w:pPr>
      <w:suppressAutoHyphens w:val="0"/>
      <w:spacing w:before="0" w:after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uiPriority w:val="99"/>
    <w:semiHidden/>
    <w:rsid w:val="00E1208C"/>
    <w:rPr>
      <w:rFonts w:ascii="Courier New" w:hAnsi="Courier New" w:cs="Courier New"/>
      <w:sz w:val="20"/>
      <w:szCs w:val="20"/>
      <w:lang w:eastAsia="ar-SA"/>
    </w:rPr>
  </w:style>
  <w:style w:type="paragraph" w:customStyle="1" w:styleId="Style12">
    <w:name w:val="Style12"/>
    <w:basedOn w:val="a"/>
    <w:uiPriority w:val="99"/>
    <w:rsid w:val="00172679"/>
    <w:pPr>
      <w:widowControl w:val="0"/>
      <w:suppressAutoHyphens w:val="0"/>
      <w:autoSpaceDE w:val="0"/>
      <w:autoSpaceDN w:val="0"/>
      <w:adjustRightInd w:val="0"/>
      <w:spacing w:before="0" w:after="0" w:line="300" w:lineRule="exact"/>
      <w:ind w:firstLine="655"/>
      <w:jc w:val="both"/>
    </w:pPr>
    <w:rPr>
      <w:lang w:eastAsia="ru-RU"/>
    </w:rPr>
  </w:style>
  <w:style w:type="character" w:customStyle="1" w:styleId="FontStyle24">
    <w:name w:val="Font Style24"/>
    <w:basedOn w:val="a0"/>
    <w:uiPriority w:val="99"/>
    <w:rsid w:val="00172679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72679"/>
    <w:pPr>
      <w:widowControl w:val="0"/>
      <w:suppressAutoHyphens w:val="0"/>
      <w:autoSpaceDE w:val="0"/>
      <w:autoSpaceDN w:val="0"/>
      <w:adjustRightInd w:val="0"/>
      <w:spacing w:before="0" w:after="0" w:line="305" w:lineRule="exact"/>
      <w:ind w:firstLine="682"/>
      <w:jc w:val="both"/>
    </w:pPr>
    <w:rPr>
      <w:lang w:eastAsia="ru-RU"/>
    </w:rPr>
  </w:style>
  <w:style w:type="character" w:customStyle="1" w:styleId="FontStyle20">
    <w:name w:val="Font Style20"/>
    <w:basedOn w:val="a0"/>
    <w:uiPriority w:val="99"/>
    <w:rsid w:val="00172679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172679"/>
    <w:rPr>
      <w:rFonts w:ascii="Times New Roman" w:hAnsi="Times New Roman" w:cs="Times New Roman"/>
      <w:sz w:val="26"/>
      <w:szCs w:val="26"/>
    </w:rPr>
  </w:style>
  <w:style w:type="paragraph" w:customStyle="1" w:styleId="align-justify">
    <w:name w:val="align-justify"/>
    <w:basedOn w:val="a"/>
    <w:uiPriority w:val="99"/>
    <w:rsid w:val="00172679"/>
    <w:pPr>
      <w:suppressAutoHyphens w:val="0"/>
      <w:spacing w:beforeAutospacing="1" w:afterAutospacing="1"/>
    </w:pPr>
    <w:rPr>
      <w:lang w:eastAsia="ru-RU"/>
    </w:rPr>
  </w:style>
  <w:style w:type="paragraph" w:customStyle="1" w:styleId="aff3">
    <w:name w:val="Обычный + По ширине"/>
    <w:aliases w:val="Первая строка:  1,25 см"/>
    <w:basedOn w:val="a"/>
    <w:uiPriority w:val="99"/>
    <w:rsid w:val="00172679"/>
    <w:pPr>
      <w:widowControl w:val="0"/>
      <w:suppressAutoHyphens w:val="0"/>
      <w:spacing w:before="0" w:after="0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uiPriority w:val="99"/>
    <w:qFormat/>
    <w:rsid w:val="00172679"/>
    <w:pPr>
      <w:suppressAutoHyphens/>
      <w:spacing w:before="100" w:after="10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172679"/>
    <w:pPr>
      <w:keepNext/>
      <w:numPr>
        <w:numId w:val="1"/>
      </w:numPr>
      <w:suppressAutoHyphens w:val="0"/>
      <w:spacing w:before="0" w:after="0"/>
      <w:ind w:firstLine="567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locked/>
    <w:rsid w:val="00172679"/>
    <w:pPr>
      <w:keepNext/>
      <w:numPr>
        <w:ilvl w:val="1"/>
        <w:numId w:val="1"/>
      </w:numPr>
      <w:suppressAutoHyphens w:val="0"/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0"/>
    <w:uiPriority w:val="99"/>
    <w:qFormat/>
    <w:locked/>
    <w:rsid w:val="00172679"/>
    <w:pPr>
      <w:keepNext/>
      <w:numPr>
        <w:ilvl w:val="2"/>
        <w:numId w:val="1"/>
      </w:numPr>
      <w:suppressAutoHyphens w:val="0"/>
      <w:spacing w:before="120" w:after="1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locked/>
    <w:rsid w:val="00172679"/>
    <w:pPr>
      <w:keepNext/>
      <w:numPr>
        <w:ilvl w:val="3"/>
        <w:numId w:val="1"/>
      </w:numPr>
      <w:suppressAutoHyphens w:val="0"/>
      <w:spacing w:before="120" w:after="120"/>
      <w:ind w:firstLine="720"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locked/>
    <w:rsid w:val="00172679"/>
    <w:pPr>
      <w:keepNext/>
      <w:numPr>
        <w:ilvl w:val="4"/>
        <w:numId w:val="1"/>
      </w:numPr>
      <w:suppressAutoHyphens w:val="0"/>
      <w:spacing w:before="240" w:after="0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172679"/>
    <w:pPr>
      <w:keepNext/>
      <w:numPr>
        <w:ilvl w:val="5"/>
        <w:numId w:val="1"/>
      </w:numPr>
      <w:suppressAutoHyphens w:val="0"/>
      <w:spacing w:before="0" w:after="0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172679"/>
    <w:pPr>
      <w:keepNext/>
      <w:numPr>
        <w:ilvl w:val="6"/>
        <w:numId w:val="1"/>
      </w:numPr>
      <w:suppressAutoHyphens w:val="0"/>
      <w:spacing w:before="0" w:after="0" w:line="360" w:lineRule="auto"/>
      <w:ind w:firstLine="567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locked/>
    <w:rsid w:val="00172679"/>
    <w:pPr>
      <w:keepNext/>
      <w:numPr>
        <w:ilvl w:val="7"/>
        <w:numId w:val="1"/>
      </w:numPr>
      <w:suppressAutoHyphens w:val="0"/>
      <w:spacing w:before="0" w:after="0" w:line="360" w:lineRule="auto"/>
      <w:ind w:firstLine="720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locked/>
    <w:rsid w:val="00172679"/>
    <w:pPr>
      <w:keepNext/>
      <w:numPr>
        <w:ilvl w:val="8"/>
        <w:numId w:val="1"/>
      </w:numPr>
      <w:suppressAutoHyphens w:val="0"/>
      <w:spacing w:before="0" w:after="0" w:line="360" w:lineRule="auto"/>
      <w:ind w:firstLine="567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0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120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20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208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1208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1208C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1208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1208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1208C"/>
    <w:rPr>
      <w:rFonts w:asciiTheme="majorHAnsi" w:eastAsiaTheme="majorEastAsia" w:hAnsiTheme="majorHAnsi" w:cstheme="majorBidi"/>
    </w:rPr>
  </w:style>
  <w:style w:type="paragraph" w:customStyle="1" w:styleId="Style1">
    <w:name w:val="Style1"/>
    <w:basedOn w:val="a"/>
    <w:uiPriority w:val="99"/>
    <w:rsid w:val="00BD410A"/>
    <w:pPr>
      <w:widowControl w:val="0"/>
      <w:suppressAutoHyphens w:val="0"/>
      <w:autoSpaceDE w:val="0"/>
      <w:autoSpaceDN w:val="0"/>
      <w:adjustRightInd w:val="0"/>
      <w:spacing w:before="0" w:after="0" w:line="324" w:lineRule="exact"/>
      <w:jc w:val="center"/>
    </w:pPr>
    <w:rPr>
      <w:lang w:eastAsia="ru-RU"/>
    </w:rPr>
  </w:style>
  <w:style w:type="paragraph" w:customStyle="1" w:styleId="Style2">
    <w:name w:val="Style2"/>
    <w:basedOn w:val="a"/>
    <w:uiPriority w:val="99"/>
    <w:rsid w:val="00BD410A"/>
    <w:pPr>
      <w:widowControl w:val="0"/>
      <w:suppressAutoHyphens w:val="0"/>
      <w:autoSpaceDE w:val="0"/>
      <w:autoSpaceDN w:val="0"/>
      <w:adjustRightInd w:val="0"/>
      <w:spacing w:before="0" w:after="0"/>
    </w:pPr>
    <w:rPr>
      <w:lang w:eastAsia="ru-RU"/>
    </w:rPr>
  </w:style>
  <w:style w:type="paragraph" w:customStyle="1" w:styleId="Style3">
    <w:name w:val="Style3"/>
    <w:basedOn w:val="a"/>
    <w:uiPriority w:val="99"/>
    <w:rsid w:val="00BD410A"/>
    <w:pPr>
      <w:widowControl w:val="0"/>
      <w:suppressAutoHyphens w:val="0"/>
      <w:autoSpaceDE w:val="0"/>
      <w:autoSpaceDN w:val="0"/>
      <w:adjustRightInd w:val="0"/>
      <w:spacing w:before="0" w:after="0" w:line="281" w:lineRule="exact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BD410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BD410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basedOn w:val="a0"/>
    <w:uiPriority w:val="99"/>
    <w:rsid w:val="00BD410A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rmal (Web)"/>
    <w:basedOn w:val="a"/>
    <w:uiPriority w:val="99"/>
    <w:rsid w:val="00172679"/>
    <w:pPr>
      <w:suppressAutoHyphens w:val="0"/>
    </w:pPr>
  </w:style>
  <w:style w:type="character" w:customStyle="1" w:styleId="WW8Num5z0">
    <w:name w:val="WW8Num5z0"/>
    <w:uiPriority w:val="99"/>
    <w:rsid w:val="00172679"/>
    <w:rPr>
      <w:rFonts w:ascii="Times New Roman" w:eastAsia="Times New Roman" w:hAnsi="Times New Roman" w:cs="Times New Roman"/>
    </w:rPr>
  </w:style>
  <w:style w:type="character" w:customStyle="1" w:styleId="WW8Num6z0">
    <w:name w:val="WW8Num6z0"/>
    <w:uiPriority w:val="99"/>
    <w:rsid w:val="00172679"/>
    <w:rPr>
      <w:u w:val="none"/>
    </w:rPr>
  </w:style>
  <w:style w:type="character" w:customStyle="1" w:styleId="WW8Num7z0">
    <w:name w:val="WW8Num7z0"/>
    <w:uiPriority w:val="99"/>
    <w:rsid w:val="00172679"/>
    <w:rPr>
      <w:rFonts w:ascii="Symbol" w:hAnsi="Symbol" w:cs="Symbol"/>
    </w:rPr>
  </w:style>
  <w:style w:type="character" w:customStyle="1" w:styleId="WW8Num8z0">
    <w:name w:val="WW8Num8z0"/>
    <w:uiPriority w:val="99"/>
    <w:rsid w:val="00172679"/>
    <w:rPr>
      <w:rFonts w:ascii="Symbol" w:hAnsi="Symbol" w:cs="Symbol"/>
      <w:color w:val="auto"/>
    </w:rPr>
  </w:style>
  <w:style w:type="character" w:customStyle="1" w:styleId="WW8Num9z0">
    <w:name w:val="WW8Num9z0"/>
    <w:uiPriority w:val="99"/>
    <w:rsid w:val="00172679"/>
    <w:rPr>
      <w:rFonts w:ascii="Symbol" w:hAnsi="Symbol" w:cs="Symbol"/>
      <w:sz w:val="18"/>
      <w:szCs w:val="18"/>
    </w:rPr>
  </w:style>
  <w:style w:type="character" w:customStyle="1" w:styleId="WW8Num10z0">
    <w:name w:val="WW8Num10z0"/>
    <w:uiPriority w:val="99"/>
    <w:rsid w:val="00172679"/>
  </w:style>
  <w:style w:type="character" w:customStyle="1" w:styleId="WW8Num11z0">
    <w:name w:val="WW8Num11z0"/>
    <w:uiPriority w:val="99"/>
    <w:rsid w:val="00172679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172679"/>
  </w:style>
  <w:style w:type="character" w:customStyle="1" w:styleId="WW-Absatz-Standardschriftart">
    <w:name w:val="WW-Absatz-Standardschriftart"/>
    <w:uiPriority w:val="99"/>
    <w:rsid w:val="00172679"/>
  </w:style>
  <w:style w:type="character" w:customStyle="1" w:styleId="WW-Absatz-Standardschriftart1">
    <w:name w:val="WW-Absatz-Standardschriftart1"/>
    <w:uiPriority w:val="99"/>
    <w:rsid w:val="00172679"/>
  </w:style>
  <w:style w:type="character" w:customStyle="1" w:styleId="WW-Absatz-Standardschriftart11">
    <w:name w:val="WW-Absatz-Standardschriftart11"/>
    <w:uiPriority w:val="99"/>
    <w:rsid w:val="00172679"/>
  </w:style>
  <w:style w:type="character" w:customStyle="1" w:styleId="WW-Absatz-Standardschriftart111">
    <w:name w:val="WW-Absatz-Standardschriftart111"/>
    <w:uiPriority w:val="99"/>
    <w:rsid w:val="00172679"/>
  </w:style>
  <w:style w:type="character" w:customStyle="1" w:styleId="WW-Absatz-Standardschriftart1111">
    <w:name w:val="WW-Absatz-Standardschriftart1111"/>
    <w:uiPriority w:val="99"/>
    <w:rsid w:val="00172679"/>
  </w:style>
  <w:style w:type="character" w:customStyle="1" w:styleId="WW-Absatz-Standardschriftart11111">
    <w:name w:val="WW-Absatz-Standardschriftart11111"/>
    <w:uiPriority w:val="99"/>
    <w:rsid w:val="00172679"/>
  </w:style>
  <w:style w:type="character" w:customStyle="1" w:styleId="WW-Absatz-Standardschriftart111111">
    <w:name w:val="WW-Absatz-Standardschriftart111111"/>
    <w:uiPriority w:val="99"/>
    <w:rsid w:val="00172679"/>
  </w:style>
  <w:style w:type="character" w:customStyle="1" w:styleId="WW-Absatz-Standardschriftart1111111">
    <w:name w:val="WW-Absatz-Standardschriftart1111111"/>
    <w:uiPriority w:val="99"/>
    <w:rsid w:val="00172679"/>
  </w:style>
  <w:style w:type="character" w:customStyle="1" w:styleId="WW-Absatz-Standardschriftart11111111">
    <w:name w:val="WW-Absatz-Standardschriftart11111111"/>
    <w:uiPriority w:val="99"/>
    <w:rsid w:val="00172679"/>
  </w:style>
  <w:style w:type="character" w:customStyle="1" w:styleId="WW-Absatz-Standardschriftart111111111">
    <w:name w:val="WW-Absatz-Standardschriftart111111111"/>
    <w:uiPriority w:val="99"/>
    <w:rsid w:val="00172679"/>
  </w:style>
  <w:style w:type="character" w:customStyle="1" w:styleId="WW-Absatz-Standardschriftart1111111111">
    <w:name w:val="WW-Absatz-Standardschriftart1111111111"/>
    <w:uiPriority w:val="99"/>
    <w:rsid w:val="00172679"/>
  </w:style>
  <w:style w:type="character" w:customStyle="1" w:styleId="WW-Absatz-Standardschriftart11111111111">
    <w:name w:val="WW-Absatz-Standardschriftart11111111111"/>
    <w:uiPriority w:val="99"/>
    <w:rsid w:val="00172679"/>
  </w:style>
  <w:style w:type="character" w:customStyle="1" w:styleId="WW-Absatz-Standardschriftart111111111111">
    <w:name w:val="WW-Absatz-Standardschriftart111111111111"/>
    <w:uiPriority w:val="99"/>
    <w:rsid w:val="00172679"/>
  </w:style>
  <w:style w:type="character" w:customStyle="1" w:styleId="WW-Absatz-Standardschriftart1111111111111">
    <w:name w:val="WW-Absatz-Standardschriftart1111111111111"/>
    <w:uiPriority w:val="99"/>
    <w:rsid w:val="00172679"/>
  </w:style>
  <w:style w:type="character" w:customStyle="1" w:styleId="WW8Num7z2">
    <w:name w:val="WW8Num7z2"/>
    <w:uiPriority w:val="99"/>
    <w:rsid w:val="00172679"/>
    <w:rPr>
      <w:rFonts w:ascii="Wingdings" w:hAnsi="Wingdings" w:cs="Wingdings"/>
    </w:rPr>
  </w:style>
  <w:style w:type="character" w:customStyle="1" w:styleId="WW-Absatz-Standardschriftart11111111111111">
    <w:name w:val="WW-Absatz-Standardschriftart11111111111111"/>
    <w:uiPriority w:val="99"/>
    <w:rsid w:val="00172679"/>
  </w:style>
  <w:style w:type="character" w:customStyle="1" w:styleId="WW8Num8z2">
    <w:name w:val="WW8Num8z2"/>
    <w:uiPriority w:val="99"/>
    <w:rsid w:val="00172679"/>
  </w:style>
  <w:style w:type="character" w:customStyle="1" w:styleId="WW-Absatz-Standardschriftart111111111111111">
    <w:name w:val="WW-Absatz-Standardschriftart111111111111111"/>
    <w:uiPriority w:val="99"/>
    <w:rsid w:val="00172679"/>
  </w:style>
  <w:style w:type="character" w:customStyle="1" w:styleId="WW-Absatz-Standardschriftart1111111111111111">
    <w:name w:val="WW-Absatz-Standardschriftart1111111111111111"/>
    <w:uiPriority w:val="99"/>
    <w:rsid w:val="00172679"/>
  </w:style>
  <w:style w:type="character" w:customStyle="1" w:styleId="WW-Absatz-Standardschriftart11111111111111111">
    <w:name w:val="WW-Absatz-Standardschriftart11111111111111111"/>
    <w:uiPriority w:val="99"/>
    <w:rsid w:val="00172679"/>
  </w:style>
  <w:style w:type="character" w:customStyle="1" w:styleId="WW-Absatz-Standardschriftart111111111111111111">
    <w:name w:val="WW-Absatz-Standardschriftart111111111111111111"/>
    <w:uiPriority w:val="99"/>
    <w:rsid w:val="00172679"/>
  </w:style>
  <w:style w:type="character" w:customStyle="1" w:styleId="WW-Absatz-Standardschriftart1111111111111111111">
    <w:name w:val="WW-Absatz-Standardschriftart1111111111111111111"/>
    <w:uiPriority w:val="99"/>
    <w:rsid w:val="00172679"/>
  </w:style>
  <w:style w:type="character" w:customStyle="1" w:styleId="WW-Absatz-Standardschriftart11111111111111111111">
    <w:name w:val="WW-Absatz-Standardschriftart11111111111111111111"/>
    <w:uiPriority w:val="99"/>
    <w:rsid w:val="00172679"/>
  </w:style>
  <w:style w:type="character" w:customStyle="1" w:styleId="WW-Absatz-Standardschriftart111111111111111111111">
    <w:name w:val="WW-Absatz-Standardschriftart111111111111111111111"/>
    <w:uiPriority w:val="99"/>
    <w:rsid w:val="00172679"/>
  </w:style>
  <w:style w:type="character" w:customStyle="1" w:styleId="WW-Absatz-Standardschriftart1111111111111111111111">
    <w:name w:val="WW-Absatz-Standardschriftart1111111111111111111111"/>
    <w:uiPriority w:val="99"/>
    <w:rsid w:val="00172679"/>
  </w:style>
  <w:style w:type="character" w:customStyle="1" w:styleId="WW-Absatz-Standardschriftart11111111111111111111111">
    <w:name w:val="WW-Absatz-Standardschriftart11111111111111111111111"/>
    <w:uiPriority w:val="99"/>
    <w:rsid w:val="00172679"/>
  </w:style>
  <w:style w:type="character" w:customStyle="1" w:styleId="WW-Absatz-Standardschriftart111111111111111111111111">
    <w:name w:val="WW-Absatz-Standardschriftart111111111111111111111111"/>
    <w:uiPriority w:val="99"/>
    <w:rsid w:val="00172679"/>
  </w:style>
  <w:style w:type="character" w:customStyle="1" w:styleId="WW-Absatz-Standardschriftart1111111111111111111111111">
    <w:name w:val="WW-Absatz-Standardschriftart1111111111111111111111111"/>
    <w:uiPriority w:val="99"/>
    <w:rsid w:val="00172679"/>
  </w:style>
  <w:style w:type="character" w:customStyle="1" w:styleId="WW-Absatz-Standardschriftart11111111111111111111111111">
    <w:name w:val="WW-Absatz-Standardschriftart11111111111111111111111111"/>
    <w:uiPriority w:val="99"/>
    <w:rsid w:val="00172679"/>
  </w:style>
  <w:style w:type="character" w:customStyle="1" w:styleId="WW8Num9z2">
    <w:name w:val="WW8Num9z2"/>
    <w:uiPriority w:val="99"/>
    <w:rsid w:val="00172679"/>
  </w:style>
  <w:style w:type="character" w:customStyle="1" w:styleId="WW-Absatz-Standardschriftart111111111111111111111111111">
    <w:name w:val="WW-Absatz-Standardschriftart111111111111111111111111111"/>
    <w:uiPriority w:val="99"/>
    <w:rsid w:val="00172679"/>
  </w:style>
  <w:style w:type="character" w:customStyle="1" w:styleId="WW-Absatz-Standardschriftart1111111111111111111111111111">
    <w:name w:val="WW-Absatz-Standardschriftart1111111111111111111111111111"/>
    <w:uiPriority w:val="99"/>
    <w:rsid w:val="00172679"/>
  </w:style>
  <w:style w:type="character" w:customStyle="1" w:styleId="WW8Num10z2">
    <w:name w:val="WW8Num10z2"/>
    <w:uiPriority w:val="99"/>
    <w:rsid w:val="00172679"/>
  </w:style>
  <w:style w:type="character" w:customStyle="1" w:styleId="WW-Absatz-Standardschriftart11111111111111111111111111111">
    <w:name w:val="WW-Absatz-Standardschriftart11111111111111111111111111111"/>
    <w:uiPriority w:val="99"/>
    <w:rsid w:val="00172679"/>
  </w:style>
  <w:style w:type="character" w:customStyle="1" w:styleId="WW8Num11z2">
    <w:name w:val="WW8Num11z2"/>
    <w:uiPriority w:val="99"/>
    <w:rsid w:val="00172679"/>
  </w:style>
  <w:style w:type="character" w:customStyle="1" w:styleId="WW8Num12z2">
    <w:name w:val="WW8Num12z2"/>
    <w:uiPriority w:val="99"/>
    <w:rsid w:val="00172679"/>
    <w:rPr>
      <w:rFonts w:ascii="Wingdings" w:hAnsi="Wingdings" w:cs="Wingdings"/>
    </w:rPr>
  </w:style>
  <w:style w:type="character" w:customStyle="1" w:styleId="WW-Absatz-Standardschriftart111111111111111111111111111111">
    <w:name w:val="WW-Absatz-Standardschriftart111111111111111111111111111111"/>
    <w:uiPriority w:val="99"/>
    <w:rsid w:val="00172679"/>
  </w:style>
  <w:style w:type="character" w:customStyle="1" w:styleId="WW-Absatz-Standardschriftart1111111111111111111111111111111">
    <w:name w:val="WW-Absatz-Standardschriftart1111111111111111111111111111111"/>
    <w:uiPriority w:val="99"/>
    <w:rsid w:val="00172679"/>
  </w:style>
  <w:style w:type="character" w:customStyle="1" w:styleId="WW-Absatz-Standardschriftart11111111111111111111111111111111">
    <w:name w:val="WW-Absatz-Standardschriftart11111111111111111111111111111111"/>
    <w:uiPriority w:val="99"/>
    <w:rsid w:val="00172679"/>
  </w:style>
  <w:style w:type="character" w:customStyle="1" w:styleId="WW-Absatz-Standardschriftart111111111111111111111111111111111">
    <w:name w:val="WW-Absatz-Standardschriftart111111111111111111111111111111111"/>
    <w:uiPriority w:val="99"/>
    <w:rsid w:val="00172679"/>
  </w:style>
  <w:style w:type="character" w:customStyle="1" w:styleId="WW-Absatz-Standardschriftart1111111111111111111111111111111111">
    <w:name w:val="WW-Absatz-Standardschriftart1111111111111111111111111111111111"/>
    <w:uiPriority w:val="99"/>
    <w:rsid w:val="00172679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72679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72679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72679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72679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72679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72679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72679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72679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72679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72679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172679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172679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172679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172679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172679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172679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172679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172679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172679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172679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172679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1726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1726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172679"/>
  </w:style>
  <w:style w:type="character" w:customStyle="1" w:styleId="WW8Num4z0">
    <w:name w:val="WW8Num4z0"/>
    <w:uiPriority w:val="99"/>
    <w:rsid w:val="00172679"/>
    <w:rPr>
      <w:rFonts w:ascii="Symbol" w:hAnsi="Symbol" w:cs="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172679"/>
  </w:style>
  <w:style w:type="character" w:customStyle="1" w:styleId="WW8Num3z0">
    <w:name w:val="WW8Num3z0"/>
    <w:uiPriority w:val="99"/>
    <w:rsid w:val="00172679"/>
    <w:rPr>
      <w:rFonts w:ascii="Symbol" w:hAnsi="Symbol" w:cs="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1726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1726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1726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1726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172679"/>
  </w:style>
  <w:style w:type="character" w:customStyle="1" w:styleId="11">
    <w:name w:val="Основной шрифт абзаца1"/>
    <w:uiPriority w:val="99"/>
    <w:rsid w:val="00172679"/>
  </w:style>
  <w:style w:type="character" w:styleId="a4">
    <w:name w:val="page number"/>
    <w:basedOn w:val="11"/>
    <w:uiPriority w:val="99"/>
    <w:rsid w:val="00172679"/>
  </w:style>
  <w:style w:type="character" w:customStyle="1" w:styleId="a5">
    <w:name w:val="Маркеры списка"/>
    <w:uiPriority w:val="99"/>
    <w:rsid w:val="00172679"/>
    <w:rPr>
      <w:rFonts w:ascii="StarSymbol" w:eastAsia="Times New Roman" w:hAnsi="StarSymbol" w:cs="StarSymbol"/>
      <w:sz w:val="18"/>
      <w:szCs w:val="18"/>
    </w:rPr>
  </w:style>
  <w:style w:type="character" w:styleId="a6">
    <w:name w:val="Strong"/>
    <w:basedOn w:val="a0"/>
    <w:uiPriority w:val="99"/>
    <w:qFormat/>
    <w:locked/>
    <w:rsid w:val="00172679"/>
    <w:rPr>
      <w:b/>
      <w:bCs/>
    </w:rPr>
  </w:style>
  <w:style w:type="character" w:customStyle="1" w:styleId="21">
    <w:name w:val="Основной шрифт абзаца2"/>
    <w:uiPriority w:val="99"/>
    <w:rsid w:val="001726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1726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1726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1726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17267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17267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17267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17267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17267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172679"/>
  </w:style>
  <w:style w:type="character" w:customStyle="1" w:styleId="WW8Num4z1">
    <w:name w:val="WW8Num4z1"/>
    <w:uiPriority w:val="99"/>
    <w:rsid w:val="00172679"/>
    <w:rPr>
      <w:rFonts w:ascii="Courier New" w:hAnsi="Courier New" w:cs="Courier New"/>
    </w:rPr>
  </w:style>
  <w:style w:type="character" w:customStyle="1" w:styleId="WW8Num4z2">
    <w:name w:val="WW8Num4z2"/>
    <w:uiPriority w:val="99"/>
    <w:rsid w:val="00172679"/>
    <w:rPr>
      <w:rFonts w:ascii="Wingdings" w:hAnsi="Wingdings" w:cs="Wingdings"/>
    </w:rPr>
  </w:style>
  <w:style w:type="character" w:customStyle="1" w:styleId="WW8Num5z1">
    <w:name w:val="WW8Num5z1"/>
    <w:uiPriority w:val="99"/>
    <w:rsid w:val="00172679"/>
    <w:rPr>
      <w:rFonts w:ascii="Courier New" w:hAnsi="Courier New" w:cs="Courier New"/>
    </w:rPr>
  </w:style>
  <w:style w:type="character" w:customStyle="1" w:styleId="WW8Num5z2">
    <w:name w:val="WW8Num5z2"/>
    <w:uiPriority w:val="99"/>
    <w:rsid w:val="00172679"/>
    <w:rPr>
      <w:rFonts w:ascii="Wingdings" w:hAnsi="Wingdings" w:cs="Wingdings"/>
    </w:rPr>
  </w:style>
  <w:style w:type="character" w:customStyle="1" w:styleId="WW8Num5z3">
    <w:name w:val="WW8Num5z3"/>
    <w:uiPriority w:val="99"/>
    <w:rsid w:val="00172679"/>
    <w:rPr>
      <w:rFonts w:ascii="Symbol" w:hAnsi="Symbol" w:cs="Symbol"/>
    </w:rPr>
  </w:style>
  <w:style w:type="character" w:customStyle="1" w:styleId="WW8Num7z1">
    <w:name w:val="WW8Num7z1"/>
    <w:uiPriority w:val="99"/>
    <w:rsid w:val="00172679"/>
    <w:rPr>
      <w:rFonts w:ascii="Courier New" w:hAnsi="Courier New" w:cs="Courier New"/>
    </w:rPr>
  </w:style>
  <w:style w:type="character" w:customStyle="1" w:styleId="WW8Num12z0">
    <w:name w:val="WW8Num12z0"/>
    <w:uiPriority w:val="99"/>
    <w:rsid w:val="00172679"/>
    <w:rPr>
      <w:rFonts w:ascii="Symbol" w:hAnsi="Symbol" w:cs="Symbol"/>
    </w:rPr>
  </w:style>
  <w:style w:type="character" w:customStyle="1" w:styleId="WW8Num12z1">
    <w:name w:val="WW8Num12z1"/>
    <w:uiPriority w:val="99"/>
    <w:rsid w:val="00172679"/>
    <w:rPr>
      <w:rFonts w:ascii="Courier New" w:hAnsi="Courier New" w:cs="Courier New"/>
    </w:rPr>
  </w:style>
  <w:style w:type="character" w:customStyle="1" w:styleId="WW8Num14z0">
    <w:name w:val="WW8Num14z0"/>
    <w:uiPriority w:val="99"/>
    <w:rsid w:val="00172679"/>
    <w:rPr>
      <w:rFonts w:ascii="Symbol" w:hAnsi="Symbol" w:cs="Symbol"/>
    </w:rPr>
  </w:style>
  <w:style w:type="character" w:customStyle="1" w:styleId="WW8Num14z1">
    <w:name w:val="WW8Num14z1"/>
    <w:uiPriority w:val="99"/>
    <w:rsid w:val="00172679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172679"/>
    <w:rPr>
      <w:rFonts w:ascii="Wingdings" w:hAnsi="Wingdings" w:cs="Wingdings"/>
    </w:rPr>
  </w:style>
  <w:style w:type="character" w:customStyle="1" w:styleId="WW8Num15z0">
    <w:name w:val="WW8Num15z0"/>
    <w:uiPriority w:val="99"/>
    <w:rsid w:val="00172679"/>
    <w:rPr>
      <w:rFonts w:ascii="Symbol" w:hAnsi="Symbol" w:cs="Symbol"/>
      <w:color w:val="auto"/>
    </w:rPr>
  </w:style>
  <w:style w:type="character" w:customStyle="1" w:styleId="WW8Num16z0">
    <w:name w:val="WW8Num16z0"/>
    <w:uiPriority w:val="99"/>
    <w:rsid w:val="00172679"/>
    <w:rPr>
      <w:rFonts w:ascii="Times New Roman" w:eastAsia="Times New Roman" w:hAnsi="Times New Roman" w:cs="Times New Roman"/>
    </w:rPr>
  </w:style>
  <w:style w:type="character" w:customStyle="1" w:styleId="WW8Num17z0">
    <w:name w:val="WW8Num17z0"/>
    <w:uiPriority w:val="99"/>
    <w:rsid w:val="00172679"/>
    <w:rPr>
      <w:rFonts w:ascii="Symbol" w:hAnsi="Symbol" w:cs="Symbol"/>
    </w:rPr>
  </w:style>
  <w:style w:type="character" w:customStyle="1" w:styleId="WW8Num17z1">
    <w:name w:val="WW8Num17z1"/>
    <w:uiPriority w:val="99"/>
    <w:rsid w:val="00172679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72679"/>
    <w:rPr>
      <w:rFonts w:ascii="Wingdings" w:hAnsi="Wingdings" w:cs="Wingdings"/>
    </w:rPr>
  </w:style>
  <w:style w:type="character" w:customStyle="1" w:styleId="WW8Num19z0">
    <w:name w:val="WW8Num19z0"/>
    <w:uiPriority w:val="99"/>
    <w:rsid w:val="00172679"/>
    <w:rPr>
      <w:rFonts w:ascii="Symbol" w:hAnsi="Symbol" w:cs="Symbol"/>
    </w:rPr>
  </w:style>
  <w:style w:type="character" w:customStyle="1" w:styleId="WW8Num23z0">
    <w:name w:val="WW8Num23z0"/>
    <w:uiPriority w:val="99"/>
    <w:rsid w:val="00172679"/>
    <w:rPr>
      <w:rFonts w:ascii="Symbol" w:hAnsi="Symbol" w:cs="Symbol"/>
    </w:rPr>
  </w:style>
  <w:style w:type="character" w:customStyle="1" w:styleId="WW8Num24z0">
    <w:name w:val="WW8Num24z0"/>
    <w:uiPriority w:val="99"/>
    <w:rsid w:val="00172679"/>
    <w:rPr>
      <w:rFonts w:ascii="Symbol" w:hAnsi="Symbol" w:cs="Symbol"/>
    </w:rPr>
  </w:style>
  <w:style w:type="character" w:customStyle="1" w:styleId="WW8Num24z1">
    <w:name w:val="WW8Num24z1"/>
    <w:uiPriority w:val="99"/>
    <w:rsid w:val="00172679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172679"/>
    <w:rPr>
      <w:rFonts w:ascii="Wingdings" w:hAnsi="Wingdings" w:cs="Wingdings"/>
    </w:rPr>
  </w:style>
  <w:style w:type="character" w:customStyle="1" w:styleId="WW8Num25z0">
    <w:name w:val="WW8Num25z0"/>
    <w:uiPriority w:val="99"/>
    <w:rsid w:val="00172679"/>
    <w:rPr>
      <w:b/>
      <w:bCs/>
    </w:rPr>
  </w:style>
  <w:style w:type="character" w:customStyle="1" w:styleId="WW8Num26z0">
    <w:name w:val="WW8Num26z0"/>
    <w:uiPriority w:val="99"/>
    <w:rsid w:val="00172679"/>
    <w:rPr>
      <w:rFonts w:ascii="Times New Roman" w:eastAsia="Times New Roman" w:hAnsi="Times New Roman" w:cs="Times New Roman"/>
    </w:rPr>
  </w:style>
  <w:style w:type="character" w:customStyle="1" w:styleId="WW8Num26z1">
    <w:name w:val="WW8Num26z1"/>
    <w:uiPriority w:val="99"/>
    <w:rsid w:val="00172679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72679"/>
    <w:rPr>
      <w:rFonts w:ascii="Wingdings" w:hAnsi="Wingdings" w:cs="Wingdings"/>
    </w:rPr>
  </w:style>
  <w:style w:type="character" w:customStyle="1" w:styleId="WW8Num26z3">
    <w:name w:val="WW8Num26z3"/>
    <w:uiPriority w:val="99"/>
    <w:rsid w:val="00172679"/>
    <w:rPr>
      <w:rFonts w:ascii="Symbol" w:hAnsi="Symbol" w:cs="Symbol"/>
    </w:rPr>
  </w:style>
  <w:style w:type="character" w:customStyle="1" w:styleId="WW8Num27z0">
    <w:name w:val="WW8Num27z0"/>
    <w:uiPriority w:val="99"/>
    <w:rsid w:val="00172679"/>
    <w:rPr>
      <w:rFonts w:ascii="Symbol" w:hAnsi="Symbol" w:cs="Symbol"/>
    </w:rPr>
  </w:style>
  <w:style w:type="character" w:customStyle="1" w:styleId="WW8Num27z1">
    <w:name w:val="WW8Num27z1"/>
    <w:uiPriority w:val="99"/>
    <w:rsid w:val="00172679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172679"/>
    <w:rPr>
      <w:rFonts w:ascii="Wingdings" w:hAnsi="Wingdings" w:cs="Wingdings"/>
    </w:rPr>
  </w:style>
  <w:style w:type="character" w:customStyle="1" w:styleId="WW8Num28z0">
    <w:name w:val="WW8Num28z0"/>
    <w:uiPriority w:val="99"/>
    <w:rsid w:val="00172679"/>
    <w:rPr>
      <w:rFonts w:ascii="Symbol" w:hAnsi="Symbol" w:cs="Symbol"/>
    </w:rPr>
  </w:style>
  <w:style w:type="character" w:customStyle="1" w:styleId="WW8Num28z1">
    <w:name w:val="WW8Num28z1"/>
    <w:uiPriority w:val="99"/>
    <w:rsid w:val="00172679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72679"/>
    <w:rPr>
      <w:rFonts w:ascii="Wingdings" w:hAnsi="Wingdings" w:cs="Wingdings"/>
    </w:rPr>
  </w:style>
  <w:style w:type="character" w:customStyle="1" w:styleId="WW8Num30z0">
    <w:name w:val="WW8Num30z0"/>
    <w:uiPriority w:val="99"/>
    <w:rsid w:val="00172679"/>
    <w:rPr>
      <w:rFonts w:ascii="Symbol" w:hAnsi="Symbol" w:cs="Symbol"/>
    </w:rPr>
  </w:style>
  <w:style w:type="character" w:customStyle="1" w:styleId="WW8Num30z1">
    <w:name w:val="WW8Num30z1"/>
    <w:uiPriority w:val="99"/>
    <w:rsid w:val="00172679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172679"/>
    <w:rPr>
      <w:rFonts w:ascii="Wingdings" w:hAnsi="Wingdings" w:cs="Wingdings"/>
    </w:rPr>
  </w:style>
  <w:style w:type="character" w:customStyle="1" w:styleId="WW8Num32z0">
    <w:name w:val="WW8Num32z0"/>
    <w:uiPriority w:val="99"/>
    <w:rsid w:val="00172679"/>
    <w:rPr>
      <w:rFonts w:ascii="Times New Roman" w:eastAsia="Times New Roman" w:hAnsi="Times New Roman" w:cs="Times New Roman"/>
    </w:rPr>
  </w:style>
  <w:style w:type="character" w:customStyle="1" w:styleId="WW8Num32z1">
    <w:name w:val="WW8Num32z1"/>
    <w:uiPriority w:val="99"/>
    <w:rsid w:val="00172679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172679"/>
    <w:rPr>
      <w:rFonts w:ascii="Wingdings" w:hAnsi="Wingdings" w:cs="Wingdings"/>
    </w:rPr>
  </w:style>
  <w:style w:type="character" w:customStyle="1" w:styleId="WW8Num32z3">
    <w:name w:val="WW8Num32z3"/>
    <w:uiPriority w:val="99"/>
    <w:rsid w:val="00172679"/>
    <w:rPr>
      <w:rFonts w:ascii="Symbol" w:hAnsi="Symbol" w:cs="Symbol"/>
    </w:rPr>
  </w:style>
  <w:style w:type="character" w:customStyle="1" w:styleId="WW8Num33z0">
    <w:name w:val="WW8Num33z0"/>
    <w:uiPriority w:val="99"/>
    <w:rsid w:val="00172679"/>
    <w:rPr>
      <w:rFonts w:ascii="Times New Roman" w:eastAsia="Times New Roman" w:hAnsi="Times New Roman" w:cs="Times New Roman"/>
    </w:rPr>
  </w:style>
  <w:style w:type="character" w:customStyle="1" w:styleId="WW8Num33z1">
    <w:name w:val="WW8Num33z1"/>
    <w:uiPriority w:val="99"/>
    <w:rsid w:val="00172679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172679"/>
    <w:rPr>
      <w:rFonts w:ascii="Wingdings" w:hAnsi="Wingdings" w:cs="Wingdings"/>
    </w:rPr>
  </w:style>
  <w:style w:type="character" w:customStyle="1" w:styleId="WW8Num33z3">
    <w:name w:val="WW8Num33z3"/>
    <w:uiPriority w:val="99"/>
    <w:rsid w:val="00172679"/>
    <w:rPr>
      <w:rFonts w:ascii="Symbol" w:hAnsi="Symbol" w:cs="Symbol"/>
    </w:rPr>
  </w:style>
  <w:style w:type="character" w:customStyle="1" w:styleId="WW8Num35z0">
    <w:name w:val="WW8Num35z0"/>
    <w:uiPriority w:val="99"/>
    <w:rsid w:val="00172679"/>
    <w:rPr>
      <w:rFonts w:ascii="Symbol" w:hAnsi="Symbol" w:cs="Symbol"/>
    </w:rPr>
  </w:style>
  <w:style w:type="character" w:customStyle="1" w:styleId="WW8Num35z1">
    <w:name w:val="WW8Num35z1"/>
    <w:uiPriority w:val="99"/>
    <w:rsid w:val="00172679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172679"/>
    <w:rPr>
      <w:rFonts w:ascii="Wingdings" w:hAnsi="Wingdings" w:cs="Wingdings"/>
    </w:rPr>
  </w:style>
  <w:style w:type="character" w:customStyle="1" w:styleId="WW8NumSt8z0">
    <w:name w:val="WW8NumSt8z0"/>
    <w:uiPriority w:val="99"/>
    <w:rsid w:val="00172679"/>
    <w:rPr>
      <w:rFonts w:ascii="Symbol" w:hAnsi="Symbol" w:cs="Symbol"/>
      <w:sz w:val="18"/>
      <w:szCs w:val="18"/>
    </w:rPr>
  </w:style>
  <w:style w:type="character" w:customStyle="1" w:styleId="firstletter2">
    <w:name w:val="firstletter2"/>
    <w:uiPriority w:val="99"/>
    <w:rsid w:val="00172679"/>
    <w:rPr>
      <w:b/>
      <w:bCs/>
      <w:color w:val="auto"/>
    </w:rPr>
  </w:style>
  <w:style w:type="character" w:customStyle="1" w:styleId="text1">
    <w:name w:val="text1"/>
    <w:uiPriority w:val="99"/>
    <w:rsid w:val="00172679"/>
    <w:rPr>
      <w:rFonts w:ascii="Arial" w:hAnsi="Arial" w:cs="Arial"/>
      <w:color w:val="000000"/>
      <w:sz w:val="20"/>
      <w:szCs w:val="20"/>
    </w:rPr>
  </w:style>
  <w:style w:type="character" w:customStyle="1" w:styleId="desc1">
    <w:name w:val="desc1"/>
    <w:basedOn w:val="11"/>
    <w:uiPriority w:val="99"/>
    <w:rsid w:val="00172679"/>
  </w:style>
  <w:style w:type="character" w:customStyle="1" w:styleId="a7">
    <w:name w:val="Символ нумерации"/>
    <w:uiPriority w:val="99"/>
    <w:rsid w:val="00172679"/>
  </w:style>
  <w:style w:type="paragraph" w:customStyle="1" w:styleId="a8">
    <w:name w:val="Заголовок"/>
    <w:basedOn w:val="a"/>
    <w:next w:val="a9"/>
    <w:uiPriority w:val="99"/>
    <w:rsid w:val="00172679"/>
    <w:pPr>
      <w:keepNext/>
      <w:suppressAutoHyphens w:val="0"/>
      <w:spacing w:before="240" w:after="120"/>
    </w:pPr>
    <w:rPr>
      <w:sz w:val="28"/>
      <w:szCs w:val="28"/>
    </w:rPr>
  </w:style>
  <w:style w:type="paragraph" w:styleId="a9">
    <w:name w:val="Body Text"/>
    <w:basedOn w:val="a"/>
    <w:link w:val="aa"/>
    <w:uiPriority w:val="99"/>
    <w:semiHidden/>
    <w:rsid w:val="00172679"/>
    <w:pPr>
      <w:suppressAutoHyphens w:val="0"/>
      <w:spacing w:before="0" w:after="0"/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E1208C"/>
    <w:rPr>
      <w:sz w:val="24"/>
      <w:szCs w:val="24"/>
    </w:rPr>
  </w:style>
  <w:style w:type="paragraph" w:styleId="ab">
    <w:name w:val="List"/>
    <w:basedOn w:val="a9"/>
    <w:uiPriority w:val="99"/>
    <w:semiHidden/>
    <w:rsid w:val="00172679"/>
  </w:style>
  <w:style w:type="paragraph" w:customStyle="1" w:styleId="22">
    <w:name w:val="Название2"/>
    <w:basedOn w:val="a"/>
    <w:uiPriority w:val="99"/>
    <w:rsid w:val="00172679"/>
    <w:pPr>
      <w:suppressLineNumbers/>
      <w:suppressAutoHyphens w:val="0"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172679"/>
    <w:pPr>
      <w:suppressLineNumbers/>
      <w:suppressAutoHyphens w:val="0"/>
      <w:spacing w:before="0" w:after="0"/>
    </w:pPr>
  </w:style>
  <w:style w:type="paragraph" w:styleId="ac">
    <w:name w:val="Body Text Indent"/>
    <w:basedOn w:val="a"/>
    <w:link w:val="ad"/>
    <w:uiPriority w:val="99"/>
    <w:semiHidden/>
    <w:rsid w:val="00172679"/>
    <w:pPr>
      <w:suppressAutoHyphens w:val="0"/>
      <w:spacing w:before="280" w:after="280" w:line="360" w:lineRule="auto"/>
      <w:ind w:firstLine="708"/>
      <w:jc w:val="both"/>
    </w:pPr>
    <w:rPr>
      <w:color w:val="000000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1208C"/>
    <w:rPr>
      <w:sz w:val="24"/>
      <w:szCs w:val="24"/>
    </w:rPr>
  </w:style>
  <w:style w:type="paragraph" w:styleId="ae">
    <w:name w:val="Title"/>
    <w:basedOn w:val="a8"/>
    <w:next w:val="af"/>
    <w:link w:val="af0"/>
    <w:uiPriority w:val="99"/>
    <w:qFormat/>
    <w:locked/>
    <w:rsid w:val="00172679"/>
  </w:style>
  <w:style w:type="character" w:customStyle="1" w:styleId="af0">
    <w:name w:val="Название Знак"/>
    <w:basedOn w:val="a0"/>
    <w:link w:val="ae"/>
    <w:uiPriority w:val="10"/>
    <w:rsid w:val="00E1208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">
    <w:name w:val="Subtitle"/>
    <w:basedOn w:val="a"/>
    <w:next w:val="a9"/>
    <w:link w:val="af1"/>
    <w:uiPriority w:val="99"/>
    <w:qFormat/>
    <w:locked/>
    <w:rsid w:val="00172679"/>
    <w:pPr>
      <w:suppressAutoHyphens w:val="0"/>
      <w:spacing w:before="0" w:after="0" w:line="360" w:lineRule="auto"/>
      <w:jc w:val="right"/>
    </w:pPr>
    <w:rPr>
      <w:b/>
      <w:bCs/>
      <w:sz w:val="20"/>
      <w:szCs w:val="20"/>
    </w:rPr>
  </w:style>
  <w:style w:type="character" w:customStyle="1" w:styleId="af1">
    <w:name w:val="Подзаголовок Знак"/>
    <w:basedOn w:val="a0"/>
    <w:link w:val="af"/>
    <w:uiPriority w:val="11"/>
    <w:rsid w:val="00E1208C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header"/>
    <w:basedOn w:val="a"/>
    <w:link w:val="af3"/>
    <w:uiPriority w:val="99"/>
    <w:rsid w:val="00172679"/>
    <w:pPr>
      <w:tabs>
        <w:tab w:val="center" w:pos="4677"/>
        <w:tab w:val="right" w:pos="9355"/>
      </w:tabs>
      <w:suppressAutoHyphens w:val="0"/>
      <w:spacing w:before="0" w:after="0"/>
    </w:pPr>
  </w:style>
  <w:style w:type="character" w:customStyle="1" w:styleId="HeaderChar">
    <w:name w:val="Header Char"/>
    <w:basedOn w:val="a0"/>
    <w:uiPriority w:val="99"/>
    <w:semiHidden/>
    <w:rsid w:val="00E1208C"/>
    <w:rPr>
      <w:sz w:val="24"/>
      <w:szCs w:val="24"/>
    </w:rPr>
  </w:style>
  <w:style w:type="paragraph" w:styleId="af4">
    <w:name w:val="footer"/>
    <w:basedOn w:val="a"/>
    <w:link w:val="af5"/>
    <w:uiPriority w:val="99"/>
    <w:semiHidden/>
    <w:rsid w:val="00172679"/>
    <w:pPr>
      <w:tabs>
        <w:tab w:val="center" w:pos="4677"/>
        <w:tab w:val="right" w:pos="9355"/>
      </w:tabs>
      <w:suppressAutoHyphens w:val="0"/>
      <w:spacing w:before="0" w:after="0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E1208C"/>
    <w:rPr>
      <w:sz w:val="24"/>
      <w:szCs w:val="24"/>
    </w:rPr>
  </w:style>
  <w:style w:type="paragraph" w:customStyle="1" w:styleId="af6">
    <w:name w:val="Содержимое таблицы"/>
    <w:basedOn w:val="a"/>
    <w:uiPriority w:val="99"/>
    <w:rsid w:val="00172679"/>
    <w:pPr>
      <w:suppressLineNumbers/>
      <w:suppressAutoHyphens w:val="0"/>
      <w:spacing w:before="0" w:after="0"/>
    </w:pPr>
  </w:style>
  <w:style w:type="paragraph" w:customStyle="1" w:styleId="af7">
    <w:name w:val="Заголовок таблицы"/>
    <w:basedOn w:val="af6"/>
    <w:uiPriority w:val="99"/>
    <w:rsid w:val="00172679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uiPriority w:val="99"/>
    <w:rsid w:val="00172679"/>
  </w:style>
  <w:style w:type="paragraph" w:styleId="af9">
    <w:name w:val="footnote text"/>
    <w:basedOn w:val="a"/>
    <w:link w:val="afa"/>
    <w:uiPriority w:val="99"/>
    <w:semiHidden/>
    <w:rsid w:val="00172679"/>
    <w:pPr>
      <w:suppressAutoHyphens w:val="0"/>
      <w:spacing w:before="0" w:after="0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E1208C"/>
    <w:rPr>
      <w:sz w:val="20"/>
      <w:szCs w:val="20"/>
    </w:rPr>
  </w:style>
  <w:style w:type="paragraph" w:customStyle="1" w:styleId="12">
    <w:name w:val="Название1"/>
    <w:basedOn w:val="a"/>
    <w:uiPriority w:val="99"/>
    <w:rsid w:val="00172679"/>
    <w:pPr>
      <w:suppressLineNumbers/>
      <w:suppressAutoHyphens w:val="0"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172679"/>
    <w:pPr>
      <w:suppressLineNumbers/>
      <w:suppressAutoHyphens w:val="0"/>
      <w:spacing w:before="0" w:after="0"/>
    </w:pPr>
  </w:style>
  <w:style w:type="paragraph" w:customStyle="1" w:styleId="210">
    <w:name w:val="Список 21"/>
    <w:basedOn w:val="a"/>
    <w:uiPriority w:val="99"/>
    <w:rsid w:val="00172679"/>
    <w:pPr>
      <w:suppressAutoHyphens w:val="0"/>
      <w:spacing w:before="0" w:after="0"/>
      <w:ind w:left="566" w:hanging="283"/>
    </w:pPr>
    <w:rPr>
      <w:sz w:val="20"/>
      <w:szCs w:val="20"/>
    </w:rPr>
  </w:style>
  <w:style w:type="paragraph" w:customStyle="1" w:styleId="14">
    <w:name w:val="Текст1"/>
    <w:basedOn w:val="a"/>
    <w:uiPriority w:val="99"/>
    <w:rsid w:val="00172679"/>
    <w:pPr>
      <w:suppressAutoHyphens w:val="0"/>
      <w:autoSpaceDE w:val="0"/>
      <w:spacing w:before="0" w:after="0"/>
    </w:pPr>
    <w:rPr>
      <w:rFonts w:ascii="Courier New" w:hAnsi="Courier New" w:cs="Courier New"/>
      <w:sz w:val="20"/>
      <w:szCs w:val="20"/>
    </w:rPr>
  </w:style>
  <w:style w:type="paragraph" w:customStyle="1" w:styleId="15">
    <w:name w:val="Цитата1"/>
    <w:basedOn w:val="a"/>
    <w:uiPriority w:val="99"/>
    <w:rsid w:val="00172679"/>
    <w:pPr>
      <w:widowControl w:val="0"/>
      <w:suppressAutoHyphens w:val="0"/>
      <w:autoSpaceDE w:val="0"/>
      <w:spacing w:before="0" w:after="200" w:line="276" w:lineRule="auto"/>
      <w:ind w:left="1200" w:right="1200"/>
      <w:jc w:val="center"/>
    </w:pPr>
    <w:rPr>
      <w:b/>
      <w:bCs/>
      <w:sz w:val="18"/>
      <w:szCs w:val="18"/>
    </w:rPr>
  </w:style>
  <w:style w:type="paragraph" w:styleId="24">
    <w:name w:val="Body Text 2"/>
    <w:basedOn w:val="a"/>
    <w:link w:val="25"/>
    <w:uiPriority w:val="99"/>
    <w:rsid w:val="00172679"/>
    <w:pPr>
      <w:suppressAutoHyphens w:val="0"/>
      <w:spacing w:before="0" w:after="0"/>
      <w:ind w:firstLine="709"/>
      <w:jc w:val="both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E1208C"/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172679"/>
    <w:pPr>
      <w:suppressAutoHyphens w:val="0"/>
      <w:spacing w:before="0" w:after="0"/>
      <w:ind w:firstLine="709"/>
      <w:jc w:val="both"/>
    </w:pPr>
    <w:rPr>
      <w:sz w:val="26"/>
      <w:szCs w:val="26"/>
    </w:rPr>
  </w:style>
  <w:style w:type="paragraph" w:customStyle="1" w:styleId="220">
    <w:name w:val="Основной текст с отступом 22"/>
    <w:basedOn w:val="a"/>
    <w:uiPriority w:val="99"/>
    <w:rsid w:val="00172679"/>
    <w:pPr>
      <w:suppressAutoHyphens w:val="0"/>
      <w:spacing w:before="0" w:after="0" w:line="360" w:lineRule="auto"/>
      <w:ind w:firstLine="567"/>
      <w:jc w:val="both"/>
    </w:pPr>
    <w:rPr>
      <w:sz w:val="28"/>
      <w:szCs w:val="28"/>
    </w:rPr>
  </w:style>
  <w:style w:type="paragraph" w:customStyle="1" w:styleId="16">
    <w:name w:val="çàãîëîâîê 1"/>
    <w:basedOn w:val="a"/>
    <w:next w:val="a"/>
    <w:uiPriority w:val="99"/>
    <w:rsid w:val="00172679"/>
    <w:pPr>
      <w:keepNext/>
      <w:suppressAutoHyphens w:val="0"/>
      <w:autoSpaceDE w:val="0"/>
      <w:spacing w:before="0" w:after="0"/>
    </w:pPr>
    <w:rPr>
      <w:rFonts w:ascii="Courier New" w:hAnsi="Courier New" w:cs="Courier New"/>
      <w:b/>
      <w:bCs/>
      <w:color w:val="000000"/>
      <w:sz w:val="16"/>
      <w:szCs w:val="16"/>
    </w:rPr>
  </w:style>
  <w:style w:type="paragraph" w:customStyle="1" w:styleId="310">
    <w:name w:val="Основной текст 31"/>
    <w:basedOn w:val="a"/>
    <w:uiPriority w:val="99"/>
    <w:rsid w:val="00172679"/>
    <w:pPr>
      <w:suppressAutoHyphens w:val="0"/>
      <w:spacing w:before="0" w:after="0"/>
      <w:jc w:val="center"/>
    </w:pPr>
  </w:style>
  <w:style w:type="paragraph" w:customStyle="1" w:styleId="211">
    <w:name w:val="Основной текст 21"/>
    <w:basedOn w:val="a"/>
    <w:uiPriority w:val="99"/>
    <w:rsid w:val="00172679"/>
    <w:pPr>
      <w:suppressAutoHyphens w:val="0"/>
      <w:spacing w:before="0" w:after="0"/>
      <w:jc w:val="center"/>
    </w:pPr>
    <w:rPr>
      <w:b/>
      <w:bCs/>
      <w:caps/>
      <w:sz w:val="28"/>
      <w:szCs w:val="28"/>
    </w:rPr>
  </w:style>
  <w:style w:type="paragraph" w:customStyle="1" w:styleId="17">
    <w:name w:val="заголовок 1"/>
    <w:basedOn w:val="a"/>
    <w:next w:val="a"/>
    <w:uiPriority w:val="99"/>
    <w:rsid w:val="00172679"/>
    <w:pPr>
      <w:keepNext/>
      <w:suppressAutoHyphens w:val="0"/>
      <w:autoSpaceDE w:val="0"/>
      <w:spacing w:before="0" w:after="0"/>
      <w:jc w:val="right"/>
    </w:pPr>
    <w:rPr>
      <w:b/>
      <w:bCs/>
      <w:sz w:val="22"/>
      <w:szCs w:val="22"/>
      <w:lang w:val="en-US"/>
    </w:rPr>
  </w:style>
  <w:style w:type="paragraph" w:customStyle="1" w:styleId="FR1">
    <w:name w:val="FR1"/>
    <w:uiPriority w:val="99"/>
    <w:rsid w:val="00172679"/>
    <w:pPr>
      <w:widowControl w:val="0"/>
      <w:suppressAutoHyphens/>
      <w:autoSpaceDE w:val="0"/>
      <w:spacing w:before="120"/>
      <w:ind w:firstLine="8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ConsPlusNormal">
    <w:name w:val="ConsPlusNormal"/>
    <w:uiPriority w:val="99"/>
    <w:rsid w:val="0017267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17267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Iniiaiieoaeno21">
    <w:name w:val="Iniiaiie oaeno 21"/>
    <w:basedOn w:val="a"/>
    <w:uiPriority w:val="99"/>
    <w:rsid w:val="00172679"/>
    <w:pPr>
      <w:suppressAutoHyphens w:val="0"/>
      <w:overflowPunct w:val="0"/>
      <w:autoSpaceDE w:val="0"/>
      <w:spacing w:before="0" w:after="0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uiPriority w:val="99"/>
    <w:rsid w:val="00172679"/>
    <w:pPr>
      <w:widowControl w:val="0"/>
      <w:suppressAutoHyphens/>
    </w:pPr>
    <w:rPr>
      <w:rFonts w:ascii="Arial" w:hAnsi="Arial" w:cs="Arial"/>
      <w:sz w:val="20"/>
      <w:szCs w:val="20"/>
      <w:lang w:eastAsia="ar-SA"/>
    </w:rPr>
  </w:style>
  <w:style w:type="paragraph" w:styleId="26">
    <w:name w:val="Body Text Indent 2"/>
    <w:basedOn w:val="a"/>
    <w:link w:val="27"/>
    <w:uiPriority w:val="99"/>
    <w:rsid w:val="00172679"/>
    <w:pPr>
      <w:suppressAutoHyphens w:val="0"/>
      <w:spacing w:before="0" w:after="0"/>
      <w:ind w:firstLine="540"/>
      <w:jc w:val="both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E1208C"/>
    <w:rPr>
      <w:sz w:val="24"/>
      <w:szCs w:val="24"/>
      <w:lang w:eastAsia="ar-SA"/>
    </w:rPr>
  </w:style>
  <w:style w:type="paragraph" w:customStyle="1" w:styleId="afb">
    <w:name w:val="???????"/>
    <w:uiPriority w:val="99"/>
    <w:rsid w:val="00172679"/>
    <w:pPr>
      <w:widowControl w:val="0"/>
      <w:suppressAutoHyphens/>
      <w:overflowPunct w:val="0"/>
      <w:autoSpaceDE w:val="0"/>
      <w:textAlignment w:val="baseline"/>
    </w:pPr>
    <w:rPr>
      <w:sz w:val="20"/>
      <w:szCs w:val="20"/>
      <w:lang w:val="en-US" w:eastAsia="ar-SA"/>
    </w:rPr>
  </w:style>
  <w:style w:type="paragraph" w:customStyle="1" w:styleId="-">
    <w:name w:val="Список-табл"/>
    <w:basedOn w:val="a"/>
    <w:uiPriority w:val="99"/>
    <w:rsid w:val="00172679"/>
    <w:pPr>
      <w:numPr>
        <w:numId w:val="3"/>
      </w:numPr>
      <w:suppressAutoHyphens w:val="0"/>
      <w:overflowPunct w:val="0"/>
      <w:autoSpaceDE w:val="0"/>
      <w:spacing w:before="0" w:after="0"/>
      <w:ind w:left="-10635" w:firstLine="0"/>
      <w:textAlignment w:val="baseline"/>
    </w:pPr>
    <w:rPr>
      <w:rFonts w:ascii="Arial" w:hAnsi="Arial" w:cs="Arial"/>
      <w:sz w:val="22"/>
      <w:szCs w:val="22"/>
    </w:rPr>
  </w:style>
  <w:style w:type="paragraph" w:styleId="32">
    <w:name w:val="Body Text Indent 3"/>
    <w:basedOn w:val="a"/>
    <w:link w:val="33"/>
    <w:uiPriority w:val="99"/>
    <w:rsid w:val="00172679"/>
    <w:pPr>
      <w:suppressAutoHyphens w:val="0"/>
      <w:spacing w:before="0" w:after="0"/>
      <w:ind w:firstLine="709"/>
      <w:jc w:val="both"/>
    </w:p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1208C"/>
    <w:rPr>
      <w:sz w:val="16"/>
      <w:szCs w:val="16"/>
      <w:lang w:eastAsia="ar-SA"/>
    </w:rPr>
  </w:style>
  <w:style w:type="paragraph" w:customStyle="1" w:styleId="xl45">
    <w:name w:val="xl45"/>
    <w:basedOn w:val="a"/>
    <w:uiPriority w:val="99"/>
    <w:rsid w:val="00172679"/>
    <w:pPr>
      <w:pBdr>
        <w:left w:val="single" w:sz="4" w:space="0" w:color="000000"/>
        <w:bottom w:val="single" w:sz="4" w:space="0" w:color="000000"/>
      </w:pBdr>
      <w:suppressAutoHyphens w:val="0"/>
      <w:jc w:val="center"/>
    </w:pPr>
    <w:rPr>
      <w:rFonts w:ascii="Bookman Old Style" w:hAnsi="Bookman Old Style" w:cs="Bookman Old Style"/>
      <w:b/>
      <w:bCs/>
      <w:sz w:val="16"/>
      <w:szCs w:val="16"/>
    </w:rPr>
  </w:style>
  <w:style w:type="paragraph" w:customStyle="1" w:styleId="18">
    <w:name w:val="Стиль1"/>
    <w:basedOn w:val="a"/>
    <w:uiPriority w:val="99"/>
    <w:rsid w:val="00172679"/>
    <w:pPr>
      <w:suppressAutoHyphens w:val="0"/>
      <w:spacing w:before="0" w:after="0"/>
    </w:pPr>
    <w:rPr>
      <w:rFonts w:ascii="NTTimes/Cyrillic" w:hAnsi="NTTimes/Cyrillic" w:cs="NTTimes/Cyrillic"/>
      <w:sz w:val="26"/>
      <w:szCs w:val="26"/>
    </w:rPr>
  </w:style>
  <w:style w:type="paragraph" w:customStyle="1" w:styleId="xl46">
    <w:name w:val="xl46"/>
    <w:basedOn w:val="a"/>
    <w:uiPriority w:val="99"/>
    <w:rsid w:val="00172679"/>
    <w:pPr>
      <w:pBdr>
        <w:left w:val="single" w:sz="4" w:space="0" w:color="000000"/>
        <w:bottom w:val="single" w:sz="4" w:space="0" w:color="000000"/>
      </w:pBdr>
      <w:suppressAutoHyphens w:val="0"/>
    </w:pPr>
    <w:rPr>
      <w:rFonts w:ascii="Bookman Old Style" w:hAnsi="Bookman Old Style" w:cs="Bookman Old Style"/>
      <w:b/>
      <w:bCs/>
    </w:rPr>
  </w:style>
  <w:style w:type="paragraph" w:styleId="afc">
    <w:name w:val="Block Text"/>
    <w:basedOn w:val="a"/>
    <w:uiPriority w:val="99"/>
    <w:rsid w:val="00172679"/>
    <w:pPr>
      <w:widowControl w:val="0"/>
      <w:suppressAutoHyphens w:val="0"/>
      <w:spacing w:before="0" w:after="0"/>
      <w:ind w:firstLine="720"/>
      <w:jc w:val="both"/>
    </w:pPr>
  </w:style>
  <w:style w:type="paragraph" w:customStyle="1" w:styleId="FR3">
    <w:name w:val="FR3"/>
    <w:uiPriority w:val="99"/>
    <w:rsid w:val="00172679"/>
    <w:pPr>
      <w:widowControl w:val="0"/>
      <w:suppressAutoHyphens/>
      <w:spacing w:line="480" w:lineRule="auto"/>
      <w:ind w:firstLine="720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19">
    <w:name w:val="Обычный1"/>
    <w:basedOn w:val="a"/>
    <w:uiPriority w:val="99"/>
    <w:rsid w:val="00172679"/>
    <w:pPr>
      <w:suppressAutoHyphens w:val="0"/>
      <w:spacing w:before="0" w:after="0"/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rsid w:val="00172679"/>
    <w:pPr>
      <w:spacing w:before="0" w:after="120" w:line="480" w:lineRule="auto"/>
      <w:ind w:left="283"/>
    </w:pPr>
  </w:style>
  <w:style w:type="paragraph" w:customStyle="1" w:styleId="ConsNonformat">
    <w:name w:val="ConsNonformat"/>
    <w:uiPriority w:val="99"/>
    <w:rsid w:val="00172679"/>
    <w:pPr>
      <w:widowControl w:val="0"/>
      <w:suppressAutoHyphens/>
    </w:pPr>
    <w:rPr>
      <w:rFonts w:ascii="Courier New" w:hAnsi="Courier New" w:cs="Courier New"/>
      <w:sz w:val="16"/>
      <w:szCs w:val="16"/>
      <w:lang w:eastAsia="ar-SA"/>
    </w:rPr>
  </w:style>
  <w:style w:type="paragraph" w:customStyle="1" w:styleId="ConsNormal">
    <w:name w:val="ConsNormal"/>
    <w:uiPriority w:val="99"/>
    <w:rsid w:val="00172679"/>
    <w:pPr>
      <w:suppressAutoHyphens/>
      <w:ind w:firstLine="720"/>
    </w:pPr>
    <w:rPr>
      <w:rFonts w:ascii="Consultant" w:hAnsi="Consultant" w:cs="Consultant"/>
      <w:sz w:val="20"/>
      <w:szCs w:val="20"/>
      <w:lang w:eastAsia="ar-SA"/>
    </w:rPr>
  </w:style>
  <w:style w:type="paragraph" w:customStyle="1" w:styleId="oaenoniinee">
    <w:name w:val="oaeno niinee"/>
    <w:basedOn w:val="a"/>
    <w:uiPriority w:val="99"/>
    <w:rsid w:val="00172679"/>
    <w:pPr>
      <w:suppressAutoHyphens w:val="0"/>
      <w:spacing w:before="0" w:after="0"/>
      <w:jc w:val="both"/>
    </w:pPr>
  </w:style>
  <w:style w:type="paragraph" w:customStyle="1" w:styleId="afd">
    <w:name w:val="шапка таблицы"/>
    <w:basedOn w:val="a"/>
    <w:uiPriority w:val="99"/>
    <w:rsid w:val="00172679"/>
    <w:pPr>
      <w:suppressAutoHyphens w:val="0"/>
      <w:spacing w:before="0" w:after="0"/>
      <w:jc w:val="right"/>
    </w:pPr>
    <w:rPr>
      <w:sz w:val="28"/>
      <w:szCs w:val="28"/>
    </w:rPr>
  </w:style>
  <w:style w:type="paragraph" w:customStyle="1" w:styleId="Nonformat">
    <w:name w:val="Nonformat"/>
    <w:basedOn w:val="a"/>
    <w:uiPriority w:val="99"/>
    <w:rsid w:val="00172679"/>
    <w:pPr>
      <w:suppressAutoHyphens w:val="0"/>
      <w:spacing w:before="0" w:after="0"/>
    </w:pPr>
    <w:rPr>
      <w:rFonts w:ascii="Consultant" w:hAnsi="Consultant" w:cs="Consultant"/>
      <w:sz w:val="20"/>
      <w:szCs w:val="20"/>
    </w:rPr>
  </w:style>
  <w:style w:type="paragraph" w:customStyle="1" w:styleId="xl63">
    <w:name w:val="xl63"/>
    <w:basedOn w:val="a"/>
    <w:uiPriority w:val="99"/>
    <w:rsid w:val="00172679"/>
    <w:pPr>
      <w:pBdr>
        <w:left w:val="single" w:sz="4" w:space="0" w:color="000000"/>
        <w:right w:val="single" w:sz="4" w:space="0" w:color="000000"/>
      </w:pBdr>
      <w:suppressAutoHyphens w:val="0"/>
      <w:jc w:val="center"/>
    </w:pPr>
    <w:rPr>
      <w:rFonts w:ascii="Bookman Old Style" w:hAnsi="Bookman Old Style" w:cs="Bookman Old Style"/>
      <w:b/>
      <w:bCs/>
    </w:rPr>
  </w:style>
  <w:style w:type="paragraph" w:customStyle="1" w:styleId="font6">
    <w:name w:val="font6"/>
    <w:basedOn w:val="a"/>
    <w:uiPriority w:val="99"/>
    <w:rsid w:val="00172679"/>
    <w:pPr>
      <w:suppressAutoHyphens w:val="0"/>
      <w:spacing w:before="280" w:after="280"/>
    </w:pPr>
    <w:rPr>
      <w:rFonts w:eastAsia="Arial Unicode MS"/>
      <w:color w:val="000000"/>
    </w:rPr>
  </w:style>
  <w:style w:type="paragraph" w:customStyle="1" w:styleId="230">
    <w:name w:val="Основной текст с отступом 23"/>
    <w:basedOn w:val="a"/>
    <w:uiPriority w:val="99"/>
    <w:rsid w:val="00172679"/>
    <w:pPr>
      <w:suppressAutoHyphens w:val="0"/>
      <w:spacing w:before="0" w:after="120" w:line="480" w:lineRule="auto"/>
      <w:ind w:left="283"/>
    </w:pPr>
  </w:style>
  <w:style w:type="paragraph" w:customStyle="1" w:styleId="110">
    <w:name w:val="Знак1 Знак Знак Знак1"/>
    <w:basedOn w:val="a"/>
    <w:uiPriority w:val="99"/>
    <w:rsid w:val="00172679"/>
    <w:pPr>
      <w:suppressAutoHyphens w:val="0"/>
      <w:spacing w:before="0" w:after="160" w:line="240" w:lineRule="exact"/>
    </w:pPr>
    <w:rPr>
      <w:rFonts w:ascii="Verdana" w:hAnsi="Verdana" w:cs="Verdana"/>
      <w:lang w:val="en-US" w:eastAsia="en-US"/>
    </w:rPr>
  </w:style>
  <w:style w:type="paragraph" w:customStyle="1" w:styleId="1a">
    <w:name w:val="Абзац списка1"/>
    <w:basedOn w:val="a"/>
    <w:uiPriority w:val="99"/>
    <w:rsid w:val="00172679"/>
    <w:pPr>
      <w:suppressAutoHyphens w:val="0"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table" w:styleId="afe">
    <w:name w:val="Table Grid"/>
    <w:basedOn w:val="a1"/>
    <w:uiPriority w:val="99"/>
    <w:locked/>
    <w:rsid w:val="001726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0">
    <w:name w:val="Основной текст с отступом 211"/>
    <w:basedOn w:val="a"/>
    <w:uiPriority w:val="99"/>
    <w:rsid w:val="00172679"/>
    <w:pPr>
      <w:spacing w:before="0" w:after="120" w:line="480" w:lineRule="auto"/>
      <w:ind w:left="283"/>
    </w:pPr>
  </w:style>
  <w:style w:type="character" w:customStyle="1" w:styleId="af3">
    <w:name w:val="Верхний колонтитул Знак"/>
    <w:link w:val="af2"/>
    <w:uiPriority w:val="99"/>
    <w:locked/>
    <w:rsid w:val="00172679"/>
    <w:rPr>
      <w:sz w:val="24"/>
      <w:szCs w:val="24"/>
      <w:lang w:eastAsia="ar-SA" w:bidi="ar-SA"/>
    </w:rPr>
  </w:style>
  <w:style w:type="character" w:customStyle="1" w:styleId="FontStyle17">
    <w:name w:val="Font Style17"/>
    <w:uiPriority w:val="99"/>
    <w:rsid w:val="0017267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172679"/>
    <w:pPr>
      <w:widowControl w:val="0"/>
      <w:suppressAutoHyphens w:val="0"/>
      <w:autoSpaceDE w:val="0"/>
      <w:autoSpaceDN w:val="0"/>
      <w:adjustRightInd w:val="0"/>
      <w:spacing w:before="0" w:after="0" w:line="386" w:lineRule="exact"/>
      <w:ind w:firstLine="715"/>
      <w:jc w:val="both"/>
    </w:pPr>
    <w:rPr>
      <w:lang w:eastAsia="ru-RU"/>
    </w:rPr>
  </w:style>
  <w:style w:type="character" w:customStyle="1" w:styleId="FontStyle19">
    <w:name w:val="Font Style19"/>
    <w:uiPriority w:val="99"/>
    <w:rsid w:val="0017267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172679"/>
    <w:pPr>
      <w:widowControl w:val="0"/>
      <w:suppressAutoHyphens w:val="0"/>
      <w:autoSpaceDE w:val="0"/>
      <w:autoSpaceDN w:val="0"/>
      <w:adjustRightInd w:val="0"/>
      <w:spacing w:before="0" w:after="0" w:line="322" w:lineRule="exact"/>
      <w:ind w:firstLine="715"/>
      <w:jc w:val="both"/>
    </w:pPr>
    <w:rPr>
      <w:lang w:eastAsia="ru-RU"/>
    </w:rPr>
  </w:style>
  <w:style w:type="character" w:customStyle="1" w:styleId="FontStyle14">
    <w:name w:val="Font Style14"/>
    <w:uiPriority w:val="99"/>
    <w:rsid w:val="00172679"/>
    <w:rPr>
      <w:rFonts w:ascii="Times New Roman" w:hAnsi="Times New Roman" w:cs="Times New Roman"/>
      <w:sz w:val="26"/>
      <w:szCs w:val="26"/>
    </w:rPr>
  </w:style>
  <w:style w:type="paragraph" w:styleId="aff">
    <w:name w:val="Balloon Text"/>
    <w:basedOn w:val="a"/>
    <w:link w:val="aff0"/>
    <w:uiPriority w:val="99"/>
    <w:semiHidden/>
    <w:rsid w:val="00172679"/>
    <w:pPr>
      <w:suppressAutoHyphens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E1208C"/>
    <w:rPr>
      <w:sz w:val="0"/>
      <w:szCs w:val="0"/>
      <w:lang w:eastAsia="ar-SA"/>
    </w:rPr>
  </w:style>
  <w:style w:type="character" w:customStyle="1" w:styleId="aff0">
    <w:name w:val="Текст выноски Знак"/>
    <w:link w:val="aff"/>
    <w:uiPriority w:val="99"/>
    <w:semiHidden/>
    <w:locked/>
    <w:rsid w:val="00172679"/>
    <w:rPr>
      <w:rFonts w:ascii="Tahoma" w:hAnsi="Tahoma" w:cs="Tahoma"/>
      <w:sz w:val="16"/>
      <w:szCs w:val="16"/>
      <w:lang w:eastAsia="ar-SA" w:bidi="ar-SA"/>
    </w:rPr>
  </w:style>
  <w:style w:type="paragraph" w:styleId="aff1">
    <w:name w:val="Plain Text"/>
    <w:basedOn w:val="a"/>
    <w:link w:val="aff2"/>
    <w:uiPriority w:val="99"/>
    <w:rsid w:val="00172679"/>
    <w:pPr>
      <w:suppressAutoHyphens w:val="0"/>
      <w:spacing w:before="0" w:after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uiPriority w:val="99"/>
    <w:semiHidden/>
    <w:rsid w:val="00E1208C"/>
    <w:rPr>
      <w:rFonts w:ascii="Courier New" w:hAnsi="Courier New" w:cs="Courier New"/>
      <w:sz w:val="20"/>
      <w:szCs w:val="20"/>
      <w:lang w:eastAsia="ar-SA"/>
    </w:rPr>
  </w:style>
  <w:style w:type="paragraph" w:customStyle="1" w:styleId="Style12">
    <w:name w:val="Style12"/>
    <w:basedOn w:val="a"/>
    <w:uiPriority w:val="99"/>
    <w:rsid w:val="00172679"/>
    <w:pPr>
      <w:widowControl w:val="0"/>
      <w:suppressAutoHyphens w:val="0"/>
      <w:autoSpaceDE w:val="0"/>
      <w:autoSpaceDN w:val="0"/>
      <w:adjustRightInd w:val="0"/>
      <w:spacing w:before="0" w:after="0" w:line="300" w:lineRule="exact"/>
      <w:ind w:firstLine="655"/>
      <w:jc w:val="both"/>
    </w:pPr>
    <w:rPr>
      <w:lang w:eastAsia="ru-RU"/>
    </w:rPr>
  </w:style>
  <w:style w:type="character" w:customStyle="1" w:styleId="FontStyle24">
    <w:name w:val="Font Style24"/>
    <w:basedOn w:val="a0"/>
    <w:uiPriority w:val="99"/>
    <w:rsid w:val="00172679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72679"/>
    <w:pPr>
      <w:widowControl w:val="0"/>
      <w:suppressAutoHyphens w:val="0"/>
      <w:autoSpaceDE w:val="0"/>
      <w:autoSpaceDN w:val="0"/>
      <w:adjustRightInd w:val="0"/>
      <w:spacing w:before="0" w:after="0" w:line="305" w:lineRule="exact"/>
      <w:ind w:firstLine="682"/>
      <w:jc w:val="both"/>
    </w:pPr>
    <w:rPr>
      <w:lang w:eastAsia="ru-RU"/>
    </w:rPr>
  </w:style>
  <w:style w:type="character" w:customStyle="1" w:styleId="FontStyle20">
    <w:name w:val="Font Style20"/>
    <w:basedOn w:val="a0"/>
    <w:uiPriority w:val="99"/>
    <w:rsid w:val="00172679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172679"/>
    <w:rPr>
      <w:rFonts w:ascii="Times New Roman" w:hAnsi="Times New Roman" w:cs="Times New Roman"/>
      <w:sz w:val="26"/>
      <w:szCs w:val="26"/>
    </w:rPr>
  </w:style>
  <w:style w:type="paragraph" w:customStyle="1" w:styleId="align-justify">
    <w:name w:val="align-justify"/>
    <w:basedOn w:val="a"/>
    <w:uiPriority w:val="99"/>
    <w:rsid w:val="00172679"/>
    <w:pPr>
      <w:suppressAutoHyphens w:val="0"/>
      <w:spacing w:beforeAutospacing="1" w:afterAutospacing="1"/>
    </w:pPr>
    <w:rPr>
      <w:lang w:eastAsia="ru-RU"/>
    </w:rPr>
  </w:style>
  <w:style w:type="paragraph" w:customStyle="1" w:styleId="aff3">
    <w:name w:val="Обычный + По ширине"/>
    <w:aliases w:val="Первая строка:  1,25 см"/>
    <w:basedOn w:val="a"/>
    <w:uiPriority w:val="99"/>
    <w:rsid w:val="00172679"/>
    <w:pPr>
      <w:widowControl w:val="0"/>
      <w:suppressAutoHyphens w:val="0"/>
      <w:spacing w:before="0" w:after="0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0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81;n=36898;fld=134;dst=10024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2186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1169;fld=13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5721</Words>
  <Characters>32613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lyuda</cp:lastModifiedBy>
  <cp:revision>13</cp:revision>
  <cp:lastPrinted>2021-03-30T11:55:00Z</cp:lastPrinted>
  <dcterms:created xsi:type="dcterms:W3CDTF">2021-03-29T12:27:00Z</dcterms:created>
  <dcterms:modified xsi:type="dcterms:W3CDTF">2021-03-30T13:06:00Z</dcterms:modified>
</cp:coreProperties>
</file>